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2A7D" w:rsidRPr="00A13A02" w:rsidRDefault="00A12A7D" w:rsidP="00AD2D4D">
      <w:pPr>
        <w:pStyle w:val="ac"/>
        <w:rPr>
          <w:rFonts w:eastAsia="Times New Roman"/>
        </w:rPr>
      </w:pPr>
      <w:r w:rsidRPr="00A13A02">
        <w:rPr>
          <w:rFonts w:ascii="ＭＳ 明朝" w:hAnsi="ＭＳ 明朝" w:cs="ＭＳ 明朝" w:hint="eastAsia"/>
        </w:rPr>
        <w:t>様式</w:t>
      </w:r>
      <w:r w:rsidR="00AC4852">
        <w:rPr>
          <w:rFonts w:eastAsia="Times New Roman" w:hint="eastAsia"/>
        </w:rPr>
        <w:t>Ⅳ</w:t>
      </w:r>
      <w:r w:rsidRPr="00A13A02">
        <w:rPr>
          <w:rFonts w:eastAsia="Times New Roman" w:hint="eastAsia"/>
        </w:rPr>
        <w:t>―</w:t>
      </w:r>
      <w:r w:rsidRPr="00A13A02">
        <w:rPr>
          <w:rFonts w:ascii="ＭＳ 明朝" w:hAnsi="ＭＳ 明朝" w:cs="ＭＳ 明朝" w:hint="eastAsia"/>
        </w:rPr>
        <w:t>１</w:t>
      </w:r>
    </w:p>
    <w:p w:rsidR="00A12A7D" w:rsidRPr="00A13A02" w:rsidRDefault="00CD7E6F" w:rsidP="00A12A7D">
      <w:pPr>
        <w:pStyle w:val="a8"/>
        <w:snapToGrid w:val="0"/>
        <w:rPr>
          <w:rFonts w:eastAsia="Times New Roman"/>
        </w:rPr>
      </w:pPr>
      <w:r w:rsidRPr="00A13A02"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-571500</wp:posOffset>
                </wp:positionV>
                <wp:extent cx="1828800" cy="342900"/>
                <wp:effectExtent l="5080" t="13335" r="13970" b="5715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7D" w:rsidRDefault="00A12A7D" w:rsidP="00A12A7D">
                            <w:pPr>
                              <w:pStyle w:val="af4"/>
                              <w:spacing w:line="300" w:lineRule="atLeast"/>
                              <w:ind w:leftChars="50" w:left="105" w:rightChars="50" w:right="105"/>
                              <w:rPr>
                                <w:rFonts w:ascii="Century" w:eastAsia="ＭＳ ゴシック" w:hAnsi="Century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</w:rPr>
                              <w:t>登録受付番号：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306pt;margin-top:-45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">
                <v:textbox>
                  <w:txbxContent>
                    <w:p w:rsidR="00A12A7D" w:rsidRDefault="00A12A7D" w:rsidP="00A12A7D">
                      <w:pPr>
                        <w:pStyle w:val="af4"/>
                        <w:spacing w:line="300" w:lineRule="atLeast"/>
                        <w:ind w:leftChars="50" w:left="105" w:rightChars="50" w:right="105"/>
                        <w:rPr>
                          <w:rFonts w:ascii="Century" w:eastAsia="ＭＳ ゴシック" w:hAnsi="Century" w:hint="eastAsia"/>
                        </w:rPr>
                      </w:pPr>
                      <w:r>
                        <w:rPr>
                          <w:rFonts w:ascii="Century" w:eastAsia="ＭＳ ゴシック" w:hAnsi="Century" w:hint="eastAsia"/>
                        </w:rPr>
                        <w:t>登録受付番号：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  <w:r w:rsidRPr="00A13A02">
        <w:rPr>
          <w:rFonts w:hint="eastAsia"/>
        </w:rPr>
        <w:t>東京都都市整備局長　殿</w:t>
      </w: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</w:p>
    <w:p w:rsidR="00A12A7D" w:rsidRPr="00A13A02" w:rsidRDefault="00A12A7D" w:rsidP="00A12A7D">
      <w:pPr>
        <w:pStyle w:val="a8"/>
        <w:snapToGrid w:val="0"/>
        <w:rPr>
          <w:rFonts w:eastAsia="Times New Roman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rFonts w:ascii="Century" w:hAnsi="Century"/>
          <w:sz w:val="36"/>
        </w:rPr>
      </w:pPr>
      <w:r w:rsidRPr="00A13A02">
        <w:rPr>
          <w:rFonts w:ascii="Century" w:hAnsi="Century"/>
          <w:sz w:val="36"/>
        </w:rPr>
        <w:t>「東京都縮尺</w:t>
      </w:r>
      <w:r w:rsidRPr="00A13A02">
        <w:rPr>
          <w:sz w:val="36"/>
        </w:rPr>
        <w:t xml:space="preserve"> 1/2,500</w:t>
      </w:r>
      <w:r w:rsidRPr="00A13A02">
        <w:rPr>
          <w:rFonts w:ascii="Century" w:hAnsi="Century"/>
          <w:sz w:val="36"/>
        </w:rPr>
        <w:t>地形図更新事業」</w:t>
      </w: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  <w:r w:rsidRPr="00A13A02">
        <w:rPr>
          <w:rFonts w:hint="eastAsia"/>
          <w:sz w:val="36"/>
        </w:rPr>
        <w:t>任意提出書</w:t>
      </w: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36"/>
        </w:rPr>
      </w:pPr>
    </w:p>
    <w:p w:rsidR="00A12A7D" w:rsidRPr="00A13A02" w:rsidRDefault="00A12A7D" w:rsidP="00A12A7D">
      <w:pPr>
        <w:pStyle w:val="a8"/>
        <w:snapToGrid w:val="0"/>
        <w:jc w:val="center"/>
        <w:rPr>
          <w:sz w:val="28"/>
        </w:rPr>
      </w:pPr>
    </w:p>
    <w:p w:rsidR="00A12A7D" w:rsidRPr="00A13A02" w:rsidRDefault="00780DAF" w:rsidP="00A12A7D">
      <w:pPr>
        <w:pStyle w:val="a8"/>
        <w:snapToGrid w:val="0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12A7D" w:rsidRPr="00A13A02">
        <w:rPr>
          <w:rFonts w:hint="eastAsia"/>
          <w:sz w:val="28"/>
        </w:rPr>
        <w:t>＿年＿月＿日</w:t>
      </w:r>
    </w:p>
    <w:p w:rsidR="00A12A7D" w:rsidRPr="00A13A02" w:rsidRDefault="00A12A7D" w:rsidP="00A12A7D">
      <w:pPr>
        <w:pStyle w:val="ac"/>
        <w:snapToGrid w:val="0"/>
      </w:pPr>
    </w:p>
    <w:p w:rsidR="00A12A7D" w:rsidRPr="00A13A02" w:rsidRDefault="00A12A7D" w:rsidP="00A12A7D">
      <w:pPr>
        <w:pStyle w:val="ac"/>
        <w:snapToGrid w:val="0"/>
      </w:pPr>
    </w:p>
    <w:p w:rsidR="00A12A7D" w:rsidRPr="00A13A02" w:rsidRDefault="00A12A7D" w:rsidP="00A12A7D">
      <w:pPr>
        <w:pStyle w:val="ac"/>
        <w:snapToGrid w:val="0"/>
      </w:pPr>
    </w:p>
    <w:p w:rsidR="00805BD4" w:rsidRDefault="00805BD4" w:rsidP="00A12A7D">
      <w:pPr>
        <w:pStyle w:val="ac"/>
        <w:snapToGrid w:val="0"/>
      </w:pPr>
    </w:p>
    <w:p w:rsidR="00A12A7D" w:rsidRPr="00A13A02" w:rsidRDefault="00A12A7D" w:rsidP="00CD7E6F">
      <w:r w:rsidRPr="00805BD4">
        <w:br w:type="page"/>
      </w:r>
      <w:r w:rsidRPr="00A13A02">
        <w:rPr>
          <w:rFonts w:hint="eastAsia"/>
        </w:rPr>
        <w:lastRenderedPageBreak/>
        <w:t>様式</w:t>
      </w:r>
      <w:r w:rsidR="00AC4852">
        <w:rPr>
          <w:rFonts w:hint="eastAsia"/>
        </w:rPr>
        <w:t>Ⅳ</w:t>
      </w:r>
      <w:r w:rsidRPr="00A13A02">
        <w:rPr>
          <w:rFonts w:hint="eastAsia"/>
        </w:rPr>
        <w:t>―２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5"/>
      </w:tblGrid>
      <w:tr w:rsidR="00A12A7D" w:rsidRPr="00A13A02" w:rsidTr="00CD7E6F">
        <w:trPr>
          <w:trHeight w:val="347"/>
        </w:trPr>
        <w:tc>
          <w:tcPr>
            <w:tcW w:w="8675" w:type="dxa"/>
          </w:tcPr>
          <w:bookmarkStart w:id="0" w:name="_Toc24392285"/>
          <w:bookmarkStart w:id="1" w:name="_Toc24392378"/>
          <w:bookmarkStart w:id="2" w:name="_Toc24393533"/>
          <w:bookmarkStart w:id="3" w:name="_Toc24393625"/>
          <w:bookmarkStart w:id="4" w:name="_Toc24393666"/>
          <w:bookmarkStart w:id="5" w:name="_Toc24813534"/>
          <w:bookmarkStart w:id="6" w:name="_Toc24814227"/>
          <w:bookmarkStart w:id="7" w:name="_Toc24814280"/>
          <w:bookmarkStart w:id="8" w:name="_Toc25050856"/>
          <w:bookmarkStart w:id="9" w:name="_Toc25053191"/>
          <w:bookmarkStart w:id="10" w:name="_Toc25054198"/>
          <w:p w:rsidR="00A12A7D" w:rsidRPr="00A13A02" w:rsidRDefault="00CD7E6F" w:rsidP="005F2BE6">
            <w:pPr>
              <w:pStyle w:val="ac"/>
              <w:snapToGrid w:val="0"/>
              <w:ind w:left="200" w:hangingChars="100" w:hanging="200"/>
              <w:rPr>
                <w:rFonts w:eastAsia="ＭＳ ゴシック"/>
                <w:sz w:val="24"/>
              </w:rPr>
            </w:pPr>
            <w:r w:rsidRPr="00A13A02"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-577215</wp:posOffset>
                      </wp:positionV>
                      <wp:extent cx="1828800" cy="342900"/>
                      <wp:effectExtent l="10795" t="13970" r="8255" b="5080"/>
                      <wp:wrapNone/>
                      <wp:docPr id="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A7D" w:rsidRDefault="00A12A7D" w:rsidP="00A12A7D">
                                  <w:pPr>
                                    <w:pStyle w:val="af4"/>
                                    <w:spacing w:line="300" w:lineRule="atLeast"/>
                                    <w:ind w:leftChars="50" w:left="105" w:rightChars="50" w:right="105"/>
                                    <w:rPr>
                                      <w:rFonts w:ascii="Century" w:eastAsia="ＭＳ ゴシック" w:hAnsi="Century"/>
                                    </w:rPr>
                                  </w:pPr>
                                  <w:r>
                                    <w:rPr>
                                      <w:rFonts w:ascii="Century" w:eastAsia="ＭＳ ゴシック" w:hAnsi="Century" w:hint="eastAsia"/>
                                    </w:rPr>
                                    <w:t>登録受付番号：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27" type="#_x0000_t202" style="position:absolute;left:0;text-align:left;margin-left:306pt;margin-top:-45.45pt;width:2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">
                      <v:textbox>
                        <w:txbxContent>
                          <w:p w:rsidR="00A12A7D" w:rsidRDefault="00A12A7D" w:rsidP="00A12A7D">
                            <w:pPr>
                              <w:pStyle w:val="af4"/>
                              <w:spacing w:line="300" w:lineRule="atLeast"/>
                              <w:ind w:leftChars="50" w:left="105" w:rightChars="50" w:right="105"/>
                              <w:rPr>
                                <w:rFonts w:ascii="Century" w:eastAsia="ＭＳ ゴシック" w:hAnsi="Century" w:hint="eastAsia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</w:rPr>
                              <w:t>登録受付番号：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A12A7D" w:rsidRPr="00A13A02">
              <w:br w:type="page"/>
            </w:r>
            <w:r w:rsidR="00A12A7D" w:rsidRPr="00A13A02">
              <w:rPr>
                <w:rFonts w:eastAsia="ＭＳ ゴシック" w:hint="eastAsia"/>
                <w:sz w:val="24"/>
              </w:rPr>
              <w:t>新技術提案事項</w:t>
            </w:r>
          </w:p>
        </w:tc>
      </w:tr>
      <w:tr w:rsidR="00A12A7D" w:rsidRPr="00A13A02" w:rsidTr="00CD7E6F">
        <w:trPr>
          <w:trHeight w:val="12316"/>
        </w:trPr>
        <w:tc>
          <w:tcPr>
            <w:tcW w:w="8675" w:type="dxa"/>
          </w:tcPr>
          <w:p w:rsidR="00A12A7D" w:rsidRPr="00A13A02" w:rsidRDefault="00A12A7D" w:rsidP="00A12A7D">
            <w:pPr>
              <w:pStyle w:val="ac"/>
              <w:numPr>
                <w:ilvl w:val="0"/>
                <w:numId w:val="17"/>
              </w:numPr>
              <w:suppressAutoHyphens w:val="0"/>
              <w:adjustRightInd w:val="0"/>
              <w:snapToGrid w:val="0"/>
            </w:pPr>
            <w:r w:rsidRPr="00A13A02">
              <w:rPr>
                <w:rFonts w:hint="eastAsia"/>
              </w:rPr>
              <w:t>新技術提案の目的、内容、従来手法との違い、効果等をわかりやすく、具体的に提案する。コスト、工期等についても言及すること。</w:t>
            </w: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</w:tc>
      </w:tr>
    </w:tbl>
    <w:p w:rsidR="00A12A7D" w:rsidRPr="00A13A02" w:rsidRDefault="00CD7E6F" w:rsidP="00A12A7D">
      <w:pPr>
        <w:pStyle w:val="af1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289560</wp:posOffset>
                </wp:positionV>
                <wp:extent cx="394970" cy="320040"/>
                <wp:effectExtent l="0" t="381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F2" w:rsidRDefault="00FA4AF2" w:rsidP="00FA4AF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0.85pt;margin-top:22.8pt;width:31.1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xx2AIAANA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" filled="f" stroked="f">
                <v:textbox style="mso-fit-shape-to-text:t">
                  <w:txbxContent>
                    <w:p w:rsidR="00FA4AF2" w:rsidRDefault="00FA4AF2" w:rsidP="00FA4AF2"/>
                  </w:txbxContent>
                </v:textbox>
                <w10:wrap type="square"/>
              </v:shape>
            </w:pict>
          </mc:Fallback>
        </mc:AlternateContent>
      </w:r>
      <w:r w:rsidR="00A12A7D" w:rsidRPr="00A13A02">
        <w:rPr>
          <w:rFonts w:hint="eastAsia"/>
        </w:rPr>
        <w:t>※</w:t>
      </w:r>
      <w:r w:rsidR="00A12A7D" w:rsidRPr="00A13A02">
        <w:rPr>
          <w:rFonts w:hint="eastAsia"/>
        </w:rPr>
        <w:t xml:space="preserve"> </w:t>
      </w:r>
      <w:r w:rsidR="00A12A7D" w:rsidRPr="00A13A02">
        <w:rPr>
          <w:rFonts w:hint="eastAsia"/>
        </w:rPr>
        <w:t>本様式１枚以内で具体的に記述すること。必要な資料は適宜添付すること。</w:t>
      </w:r>
    </w:p>
    <w:p w:rsidR="00A12A7D" w:rsidRPr="00A13A02" w:rsidRDefault="00A12A7D" w:rsidP="00A12A7D">
      <w:pPr>
        <w:pStyle w:val="a8"/>
        <w:snapToGrid w:val="0"/>
      </w:pPr>
      <w:r w:rsidRPr="00A13A02">
        <w:br w:type="page"/>
      </w:r>
      <w:r w:rsidRPr="00A13A02">
        <w:rPr>
          <w:rFonts w:hint="eastAsia"/>
        </w:rPr>
        <w:lastRenderedPageBreak/>
        <w:t>様式</w:t>
      </w:r>
      <w:r w:rsidR="00AC4852">
        <w:rPr>
          <w:rFonts w:eastAsia="Times New Roman" w:hint="eastAsia"/>
        </w:rPr>
        <w:t>Ⅳ</w:t>
      </w:r>
      <w:r w:rsidRPr="00A13A02">
        <w:rPr>
          <w:rFonts w:eastAsia="Times New Roman" w:hint="eastAsia"/>
        </w:rPr>
        <w:t>－３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A12A7D" w:rsidRPr="00A13A02" w:rsidTr="005F2BE6">
        <w:tc>
          <w:tcPr>
            <w:tcW w:w="9000" w:type="dxa"/>
          </w:tcPr>
          <w:bookmarkStart w:id="11" w:name="_Toc24392287"/>
          <w:bookmarkStart w:id="12" w:name="_Toc24392379"/>
          <w:bookmarkStart w:id="13" w:name="_Toc24393534"/>
          <w:bookmarkStart w:id="14" w:name="_Toc24393626"/>
          <w:bookmarkStart w:id="15" w:name="_Toc24393667"/>
          <w:bookmarkStart w:id="16" w:name="_Toc24813535"/>
          <w:bookmarkStart w:id="17" w:name="_Toc24814228"/>
          <w:bookmarkStart w:id="18" w:name="_Toc24814281"/>
          <w:bookmarkStart w:id="19" w:name="_Toc25050857"/>
          <w:bookmarkStart w:id="20" w:name="_Toc25053192"/>
          <w:bookmarkStart w:id="21" w:name="_Toc25054199"/>
          <w:p w:rsidR="00A12A7D" w:rsidRPr="00A13A02" w:rsidRDefault="00CD7E6F" w:rsidP="005F2BE6">
            <w:pPr>
              <w:pStyle w:val="ac"/>
              <w:snapToGrid w:val="0"/>
              <w:ind w:left="200" w:hangingChars="100" w:hanging="200"/>
              <w:rPr>
                <w:rFonts w:eastAsia="ＭＳ ゴシック"/>
                <w:sz w:val="24"/>
              </w:rPr>
            </w:pPr>
            <w:r w:rsidRPr="00A13A02"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-577215</wp:posOffset>
                      </wp:positionV>
                      <wp:extent cx="1828800" cy="342900"/>
                      <wp:effectExtent l="10795" t="13970" r="8255" b="5080"/>
                      <wp:wrapNone/>
                      <wp:docPr id="4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A7D" w:rsidRDefault="00A12A7D" w:rsidP="00A12A7D">
                                  <w:pPr>
                                    <w:pStyle w:val="af4"/>
                                    <w:spacing w:line="300" w:lineRule="atLeast"/>
                                    <w:ind w:leftChars="50" w:left="105" w:rightChars="50" w:right="105"/>
                                    <w:rPr>
                                      <w:rFonts w:ascii="Century" w:eastAsia="ＭＳ ゴシック" w:hAnsi="Century"/>
                                    </w:rPr>
                                  </w:pPr>
                                  <w:r>
                                    <w:rPr>
                                      <w:rFonts w:ascii="Century" w:eastAsia="ＭＳ ゴシック" w:hAnsi="Century" w:hint="eastAsia"/>
                                    </w:rPr>
                                    <w:t>登録受付番号：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29" type="#_x0000_t202" style="position:absolute;left:0;text-align:left;margin-left:306pt;margin-top:-45.45pt;width:2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">
                      <v:textbox>
                        <w:txbxContent>
                          <w:p w:rsidR="00A12A7D" w:rsidRDefault="00A12A7D" w:rsidP="00A12A7D">
                            <w:pPr>
                              <w:pStyle w:val="af4"/>
                              <w:spacing w:line="300" w:lineRule="atLeast"/>
                              <w:ind w:leftChars="50" w:left="105" w:rightChars="50" w:right="105"/>
                              <w:rPr>
                                <w:rFonts w:ascii="Century" w:eastAsia="ＭＳ ゴシック" w:hAnsi="Century" w:hint="eastAsia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</w:rPr>
                              <w:t>登録受付番号：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="00A12A7D" w:rsidRPr="00A13A02">
              <w:br w:type="page"/>
            </w:r>
            <w:r w:rsidR="00A12A7D" w:rsidRPr="00A13A02">
              <w:rPr>
                <w:rFonts w:ascii="ＭＳ 明朝" w:eastAsia="ＭＳ ゴシック" w:hAnsi="ＭＳ 明朝" w:hint="eastAsia"/>
                <w:sz w:val="24"/>
              </w:rPr>
              <w:t>その他自由</w:t>
            </w:r>
            <w:r w:rsidR="00A12A7D" w:rsidRPr="00A13A02">
              <w:rPr>
                <w:rFonts w:eastAsia="ＭＳ ゴシック" w:hint="eastAsia"/>
                <w:sz w:val="24"/>
              </w:rPr>
              <w:t>提案書</w:t>
            </w:r>
          </w:p>
        </w:tc>
      </w:tr>
      <w:tr w:rsidR="00A12A7D" w:rsidRPr="00A13A02" w:rsidTr="005F2BE6">
        <w:trPr>
          <w:trHeight w:val="12154"/>
        </w:trPr>
        <w:tc>
          <w:tcPr>
            <w:tcW w:w="9000" w:type="dxa"/>
          </w:tcPr>
          <w:p w:rsidR="00A12A7D" w:rsidRPr="00A13A02" w:rsidRDefault="00A12A7D" w:rsidP="00A12A7D">
            <w:pPr>
              <w:pStyle w:val="ac"/>
              <w:numPr>
                <w:ilvl w:val="0"/>
                <w:numId w:val="17"/>
              </w:numPr>
              <w:suppressAutoHyphens w:val="0"/>
              <w:adjustRightInd w:val="0"/>
              <w:snapToGrid w:val="0"/>
            </w:pPr>
            <w:r w:rsidRPr="00A13A02">
              <w:rPr>
                <w:rFonts w:hint="eastAsia"/>
              </w:rPr>
              <w:t>権利の持ち分、リスク分担等について、募集要項で示された案以外の提案などがあれば記載する。</w:t>
            </w:r>
          </w:p>
          <w:p w:rsidR="00A12A7D" w:rsidRPr="00A13A02" w:rsidRDefault="00A12A7D" w:rsidP="00A12A7D">
            <w:pPr>
              <w:pStyle w:val="ac"/>
              <w:numPr>
                <w:ilvl w:val="0"/>
                <w:numId w:val="17"/>
              </w:numPr>
              <w:suppressAutoHyphens w:val="0"/>
              <w:adjustRightInd w:val="0"/>
              <w:snapToGrid w:val="0"/>
            </w:pPr>
            <w:r w:rsidRPr="00A13A02">
              <w:rPr>
                <w:rFonts w:hint="eastAsia"/>
              </w:rPr>
              <w:t>本事業作成地形図に類似した官民連携事業（</w:t>
            </w:r>
            <w:r w:rsidRPr="00A13A02">
              <w:rPr>
                <w:rFonts w:hint="eastAsia"/>
              </w:rPr>
              <w:t>PPP)</w:t>
            </w:r>
            <w:r w:rsidRPr="00A13A02">
              <w:rPr>
                <w:rFonts w:hint="eastAsia"/>
              </w:rPr>
              <w:t>の実績があれば、書式に従い記入する。</w:t>
            </w:r>
          </w:p>
          <w:p w:rsidR="00A12A7D" w:rsidRPr="00A13A02" w:rsidRDefault="00A12A7D" w:rsidP="00A12A7D">
            <w:pPr>
              <w:pStyle w:val="ac"/>
              <w:numPr>
                <w:ilvl w:val="0"/>
                <w:numId w:val="17"/>
              </w:numPr>
              <w:suppressAutoHyphens w:val="0"/>
              <w:adjustRightInd w:val="0"/>
              <w:snapToGrid w:val="0"/>
            </w:pPr>
            <w:r w:rsidRPr="00A13A02">
              <w:rPr>
                <w:rFonts w:hint="eastAsia"/>
              </w:rPr>
              <w:t>その他、本事業の提案として特記事項があれば自由に記載する。</w:t>
            </w: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  <w:jc w:val="center"/>
            </w:pPr>
            <w:r w:rsidRPr="00A13A02">
              <w:rPr>
                <w:rFonts w:hint="eastAsia"/>
              </w:rPr>
              <w:t>官民連携事業実績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1065"/>
              <w:gridCol w:w="1795"/>
              <w:gridCol w:w="4551"/>
            </w:tblGrid>
            <w:tr w:rsidR="00A12A7D" w:rsidRPr="00A13A02" w:rsidTr="005F2BE6">
              <w:tc>
                <w:tcPr>
                  <w:tcW w:w="1005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  <w:r w:rsidRPr="00A13A02">
                    <w:rPr>
                      <w:rFonts w:hint="eastAsia"/>
                      <w:sz w:val="20"/>
                    </w:rPr>
                    <w:t>業務名称</w:t>
                  </w:r>
                </w:p>
              </w:tc>
              <w:tc>
                <w:tcPr>
                  <w:tcW w:w="1065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  <w:r w:rsidRPr="00A13A02">
                    <w:rPr>
                      <w:rFonts w:hint="eastAsia"/>
                      <w:sz w:val="20"/>
                    </w:rPr>
                    <w:t>委託元</w:t>
                  </w:r>
                </w:p>
              </w:tc>
              <w:tc>
                <w:tcPr>
                  <w:tcW w:w="1795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  <w:r w:rsidRPr="00A13A02">
                    <w:rPr>
                      <w:rFonts w:hint="eastAsia"/>
                      <w:sz w:val="20"/>
                    </w:rPr>
                    <w:t>実施期間</w:t>
                  </w:r>
                </w:p>
              </w:tc>
              <w:tc>
                <w:tcPr>
                  <w:tcW w:w="4551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  <w:r w:rsidRPr="00A13A02">
                    <w:rPr>
                      <w:rFonts w:hint="eastAsia"/>
                      <w:sz w:val="20"/>
                    </w:rPr>
                    <w:t>業務概要</w:t>
                  </w:r>
                </w:p>
              </w:tc>
            </w:tr>
            <w:tr w:rsidR="00A12A7D" w:rsidRPr="00A13A02" w:rsidTr="005F2BE6">
              <w:tc>
                <w:tcPr>
                  <w:tcW w:w="1005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5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95" w:type="dxa"/>
                </w:tcPr>
                <w:p w:rsidR="00A12A7D" w:rsidRPr="00A13A02" w:rsidRDefault="00780DAF" w:rsidP="005F2BE6">
                  <w:pPr>
                    <w:pStyle w:val="ac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>
                    <w:rPr>
                      <w:sz w:val="18"/>
                      <w:szCs w:val="18"/>
                    </w:rPr>
                    <w:t xml:space="preserve">　年　月　～　</w:t>
                  </w: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A12A7D" w:rsidRPr="00A13A02">
                    <w:rPr>
                      <w:sz w:val="18"/>
                      <w:szCs w:val="18"/>
                    </w:rPr>
                    <w:t xml:space="preserve">　年　月</w:t>
                  </w:r>
                </w:p>
              </w:tc>
              <w:tc>
                <w:tcPr>
                  <w:tcW w:w="4551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</w:p>
              </w:tc>
            </w:tr>
            <w:tr w:rsidR="00A12A7D" w:rsidRPr="00A13A02" w:rsidTr="005F2BE6">
              <w:tc>
                <w:tcPr>
                  <w:tcW w:w="1005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5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95" w:type="dxa"/>
                </w:tcPr>
                <w:p w:rsidR="00A12A7D" w:rsidRPr="00A13A02" w:rsidRDefault="00780DAF" w:rsidP="005F2BE6">
                  <w:pPr>
                    <w:pStyle w:val="ac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>
                    <w:rPr>
                      <w:sz w:val="18"/>
                      <w:szCs w:val="18"/>
                    </w:rPr>
                    <w:t xml:space="preserve">　年　月　～　</w:t>
                  </w: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A12A7D" w:rsidRPr="00A13A02">
                    <w:rPr>
                      <w:sz w:val="18"/>
                      <w:szCs w:val="18"/>
                    </w:rPr>
                    <w:t xml:space="preserve">　年　月</w:t>
                  </w:r>
                </w:p>
              </w:tc>
              <w:tc>
                <w:tcPr>
                  <w:tcW w:w="4551" w:type="dxa"/>
                </w:tcPr>
                <w:p w:rsidR="00A12A7D" w:rsidRPr="00A13A02" w:rsidRDefault="00A12A7D" w:rsidP="005F2BE6">
                  <w:pPr>
                    <w:pStyle w:val="ac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  <w:p w:rsidR="00A12A7D" w:rsidRPr="00A13A02" w:rsidRDefault="00A12A7D" w:rsidP="005F2BE6">
            <w:pPr>
              <w:pStyle w:val="ac"/>
              <w:snapToGrid w:val="0"/>
            </w:pPr>
          </w:p>
        </w:tc>
      </w:tr>
    </w:tbl>
    <w:p w:rsidR="00A12A7D" w:rsidRDefault="00A12A7D" w:rsidP="00A12A7D">
      <w:pPr>
        <w:pStyle w:val="af1"/>
      </w:pPr>
      <w:r w:rsidRPr="00A13A02">
        <w:rPr>
          <w:rFonts w:hint="eastAsia"/>
        </w:rPr>
        <w:t>※本様式１枚以内で具体的に記述すること。必要な資料は適宜添付すること。</w:t>
      </w:r>
    </w:p>
    <w:p w:rsidR="000507AB" w:rsidRDefault="000507AB" w:rsidP="00A12A7D">
      <w:pPr>
        <w:pStyle w:val="af1"/>
      </w:pPr>
    </w:p>
    <w:p w:rsidR="000507AB" w:rsidRPr="00A13A02" w:rsidRDefault="000507AB" w:rsidP="00A12A7D">
      <w:pPr>
        <w:pStyle w:val="af1"/>
        <w:rPr>
          <w:rFonts w:hint="eastAsia"/>
        </w:rPr>
      </w:pPr>
    </w:p>
    <w:p w:rsidR="00A12A7D" w:rsidRPr="00A13A02" w:rsidRDefault="00A12A7D" w:rsidP="00A12A7D">
      <w:pPr>
        <w:pStyle w:val="a8"/>
        <w:snapToGrid w:val="0"/>
      </w:pPr>
      <w:r w:rsidRPr="00A13A02">
        <w:rPr>
          <w:rFonts w:hint="eastAsia"/>
        </w:rPr>
        <w:lastRenderedPageBreak/>
        <w:t>様式</w:t>
      </w:r>
      <w:r w:rsidR="00AC4852">
        <w:rPr>
          <w:rFonts w:eastAsia="Times New Roman" w:hint="eastAsia"/>
        </w:rPr>
        <w:t>Ⅳ</w:t>
      </w:r>
      <w:r w:rsidRPr="00A13A02">
        <w:rPr>
          <w:rFonts w:eastAsia="Times New Roman" w:hint="eastAsia"/>
        </w:rPr>
        <w:t>－４</w:t>
      </w:r>
    </w:p>
    <w:p w:rsidR="00A12A7D" w:rsidRPr="00A13A02" w:rsidRDefault="00CD7E6F" w:rsidP="00A12A7D">
      <w:pPr>
        <w:pStyle w:val="22"/>
        <w:rPr>
          <w:u w:val="single"/>
        </w:rPr>
      </w:pPr>
      <w:r w:rsidRPr="00A13A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-571500</wp:posOffset>
                </wp:positionV>
                <wp:extent cx="1828800" cy="342900"/>
                <wp:effectExtent l="5080" t="13335" r="13970" b="5715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7D" w:rsidRDefault="00A12A7D" w:rsidP="00A12A7D">
                            <w:pPr>
                              <w:pStyle w:val="af4"/>
                              <w:spacing w:line="300" w:lineRule="atLeast"/>
                              <w:ind w:leftChars="50" w:left="105" w:rightChars="50" w:right="105"/>
                              <w:rPr>
                                <w:rFonts w:ascii="Century" w:eastAsia="ＭＳ ゴシック" w:hAnsi="Century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</w:rPr>
                              <w:t>登録受付番号：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left:0;text-align:left;margin-left:306pt;margin-top:-45pt;width:2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">
                <v:textbox>
                  <w:txbxContent>
                    <w:p w:rsidR="00A12A7D" w:rsidRDefault="00A12A7D" w:rsidP="00A12A7D">
                      <w:pPr>
                        <w:pStyle w:val="af4"/>
                        <w:spacing w:line="300" w:lineRule="atLeast"/>
                        <w:ind w:leftChars="50" w:left="105" w:rightChars="50" w:right="105"/>
                        <w:rPr>
                          <w:rFonts w:ascii="Century" w:eastAsia="ＭＳ ゴシック" w:hAnsi="Century" w:hint="eastAsia"/>
                        </w:rPr>
                      </w:pPr>
                      <w:r>
                        <w:rPr>
                          <w:rFonts w:ascii="Century" w:eastAsia="ＭＳ ゴシック" w:hAnsi="Century" w:hint="eastAsia"/>
                        </w:rPr>
                        <w:t>登録受付番号：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A12A7D" w:rsidRPr="00A13A02" w:rsidRDefault="00780DAF" w:rsidP="00A12A7D">
      <w:pPr>
        <w:pStyle w:val="22"/>
      </w:pPr>
      <w:r>
        <w:rPr>
          <w:rFonts w:hint="eastAsia"/>
        </w:rPr>
        <w:t>令和</w:t>
      </w:r>
      <w:r w:rsidR="00A12A7D" w:rsidRPr="00A13A02">
        <w:rPr>
          <w:rFonts w:hint="eastAsia"/>
        </w:rPr>
        <w:t xml:space="preserve">　　年　　月　　日</w:t>
      </w:r>
    </w:p>
    <w:p w:rsidR="00A12A7D" w:rsidRPr="00A13A02" w:rsidRDefault="00A12A7D" w:rsidP="00A12A7D">
      <w:pPr>
        <w:pStyle w:val="1"/>
        <w:snapToGrid w:val="0"/>
        <w:ind w:left="240" w:hanging="240"/>
        <w:rPr>
          <w:shd w:val="pct15" w:color="auto" w:fill="FFFFFF"/>
        </w:rPr>
      </w:pPr>
    </w:p>
    <w:p w:rsidR="00A12A7D" w:rsidRPr="00A13A02" w:rsidRDefault="00A12A7D" w:rsidP="00A12A7D">
      <w:pPr>
        <w:pStyle w:val="a0"/>
        <w:ind w:left="210" w:firstLine="210"/>
        <w:rPr>
          <w:lang w:eastAsia="zh-TW"/>
        </w:rPr>
      </w:pPr>
      <w:r w:rsidRPr="00A13A02">
        <w:rPr>
          <w:rFonts w:hint="eastAsia"/>
          <w:lang w:eastAsia="zh-TW"/>
        </w:rPr>
        <w:t>東京都都市</w:t>
      </w:r>
      <w:r w:rsidRPr="00A13A02">
        <w:rPr>
          <w:rFonts w:hint="eastAsia"/>
        </w:rPr>
        <w:t>整備</w:t>
      </w:r>
      <w:r w:rsidRPr="00A13A02">
        <w:rPr>
          <w:rFonts w:hint="eastAsia"/>
          <w:lang w:eastAsia="zh-TW"/>
        </w:rPr>
        <w:t>局長　殿</w:t>
      </w:r>
    </w:p>
    <w:p w:rsidR="00A12A7D" w:rsidRPr="00A13A02" w:rsidRDefault="00A12A7D" w:rsidP="00A12A7D">
      <w:pPr>
        <w:pStyle w:val="a0"/>
        <w:ind w:left="210" w:firstLine="210"/>
        <w:rPr>
          <w:lang w:eastAsia="zh-TW"/>
        </w:rPr>
      </w:pPr>
    </w:p>
    <w:p w:rsidR="00A12A7D" w:rsidRPr="00A13A02" w:rsidRDefault="00A12A7D" w:rsidP="00A12A7D">
      <w:pPr>
        <w:pStyle w:val="a0"/>
        <w:wordWrap w:val="0"/>
        <w:ind w:left="210" w:firstLineChars="200" w:firstLine="420"/>
        <w:jc w:val="right"/>
        <w:rPr>
          <w:u w:val="single"/>
        </w:rPr>
      </w:pPr>
      <w:r w:rsidRPr="00A13A02">
        <w:rPr>
          <w:rFonts w:hint="eastAsia"/>
          <w:u w:val="single"/>
        </w:rPr>
        <w:t xml:space="preserve">（金融機関等名称）　　　　　　</w:t>
      </w:r>
      <w:r w:rsidRPr="00A13A02">
        <w:rPr>
          <w:rFonts w:hint="eastAsia"/>
          <w:sz w:val="20"/>
        </w:rPr>
        <w:t>印</w:t>
      </w:r>
    </w:p>
    <w:p w:rsidR="00A12A7D" w:rsidRPr="00A13A02" w:rsidRDefault="00A12A7D" w:rsidP="00A12A7D">
      <w:pPr>
        <w:pStyle w:val="a0"/>
        <w:ind w:left="0" w:firstLine="0"/>
      </w:pPr>
    </w:p>
    <w:p w:rsidR="00A12A7D" w:rsidRPr="00A13A02" w:rsidRDefault="00A12A7D" w:rsidP="00A12A7D">
      <w:pPr>
        <w:pStyle w:val="a0"/>
        <w:ind w:left="0" w:firstLine="0"/>
      </w:pPr>
    </w:p>
    <w:p w:rsidR="00A12A7D" w:rsidRPr="00A13A02" w:rsidRDefault="00A12A7D" w:rsidP="00A12A7D">
      <w:pPr>
        <w:pStyle w:val="af"/>
      </w:pPr>
      <w:r w:rsidRPr="00A13A02">
        <w:rPr>
          <w:rFonts w:hint="eastAsia"/>
        </w:rPr>
        <w:t>金融機関等による関心表明書</w:t>
      </w:r>
    </w:p>
    <w:p w:rsidR="00A12A7D" w:rsidRPr="00A13A02" w:rsidRDefault="00A12A7D" w:rsidP="00A12A7D">
      <w:pPr>
        <w:pStyle w:val="a0"/>
        <w:ind w:left="210" w:firstLine="210"/>
      </w:pPr>
    </w:p>
    <w:p w:rsidR="00A12A7D" w:rsidRPr="00A13A02" w:rsidRDefault="00A12A7D" w:rsidP="00A12A7D">
      <w:pPr>
        <w:pStyle w:val="a0"/>
        <w:ind w:left="210" w:firstLine="210"/>
      </w:pPr>
    </w:p>
    <w:p w:rsidR="00A12A7D" w:rsidRPr="00A13A02" w:rsidRDefault="00A12A7D" w:rsidP="00A12A7D">
      <w:pPr>
        <w:pStyle w:val="a0"/>
        <w:ind w:left="210" w:firstLine="210"/>
      </w:pPr>
    </w:p>
    <w:p w:rsidR="00A12A7D" w:rsidRPr="00A13A02" w:rsidRDefault="00A12A7D" w:rsidP="00A12A7D">
      <w:pPr>
        <w:pStyle w:val="a0"/>
        <w:ind w:left="210" w:firstLine="210"/>
      </w:pPr>
    </w:p>
    <w:p w:rsidR="00A12A7D" w:rsidRPr="004A489E" w:rsidRDefault="00A12A7D" w:rsidP="00A12A7D">
      <w:pPr>
        <w:pStyle w:val="a0"/>
        <w:ind w:left="210" w:firstLine="210"/>
      </w:pPr>
    </w:p>
    <w:p w:rsidR="00A12A7D" w:rsidRPr="004A489E" w:rsidRDefault="00A12A7D" w:rsidP="00A12A7D">
      <w:pPr>
        <w:pStyle w:val="22"/>
      </w:pPr>
      <w:r w:rsidRPr="004A489E">
        <w:t>当社（当行）は、「東京都縮尺</w:t>
      </w:r>
      <w:r w:rsidRPr="004A489E">
        <w:t xml:space="preserve"> 1/2,500</w:t>
      </w:r>
      <w:r w:rsidRPr="004A489E">
        <w:t>地形図更新事業」募集要項に提示される条件に従って、</w:t>
      </w:r>
      <w:r w:rsidRPr="004A489E">
        <w:rPr>
          <w:u w:val="single"/>
        </w:rPr>
        <w:t>（グループ名）</w:t>
      </w:r>
      <w:r w:rsidRPr="004A489E">
        <w:t>が計画する提案に大きな関心を持つ</w:t>
      </w:r>
      <w:bookmarkStart w:id="22" w:name="_GoBack"/>
      <w:bookmarkEnd w:id="22"/>
      <w:r w:rsidRPr="004A489E">
        <w:t>もので、</w:t>
      </w:r>
      <w:r w:rsidRPr="004A489E">
        <w:rPr>
          <w:u w:val="single"/>
        </w:rPr>
        <w:t>（グループ名）</w:t>
      </w:r>
      <w:r w:rsidRPr="004A489E">
        <w:t>が優先交渉権者となった場合に、当該提案における事業が円滑に推進されるように、当該事業に対する融資について</w:t>
      </w:r>
      <w:r w:rsidRPr="004A489E">
        <w:rPr>
          <w:u w:val="single"/>
        </w:rPr>
        <w:t>（代表企業）</w:t>
      </w:r>
      <w:r w:rsidRPr="004A489E">
        <w:t>と協議を進める準備があります。</w:t>
      </w:r>
    </w:p>
    <w:p w:rsidR="00A12A7D" w:rsidRPr="004A489E" w:rsidRDefault="00A12A7D" w:rsidP="00A12A7D">
      <w:pPr>
        <w:pStyle w:val="22"/>
      </w:pPr>
      <w:r w:rsidRPr="004A489E">
        <w:t>なお、当社（当行）は融資条件について、都と協議する準備があります。</w:t>
      </w:r>
    </w:p>
    <w:p w:rsidR="00A12A7D" w:rsidRPr="004A489E" w:rsidRDefault="00A12A7D" w:rsidP="00A12A7D">
      <w:pPr>
        <w:pStyle w:val="22"/>
      </w:pPr>
    </w:p>
    <w:p w:rsidR="00A12A7D" w:rsidRPr="004A489E" w:rsidRDefault="00A12A7D" w:rsidP="00A12A7D">
      <w:pPr>
        <w:pStyle w:val="a0"/>
        <w:ind w:left="210" w:firstLine="210"/>
      </w:pPr>
    </w:p>
    <w:p w:rsidR="00A12A7D" w:rsidRPr="00A13A02" w:rsidRDefault="00A12A7D" w:rsidP="00A12A7D">
      <w:pPr>
        <w:pStyle w:val="a0"/>
        <w:ind w:left="210" w:firstLine="210"/>
        <w:jc w:val="right"/>
      </w:pPr>
      <w:r w:rsidRPr="00A13A02">
        <w:rPr>
          <w:rFonts w:ascii="ＭＳ 明朝" w:hAnsi="ＭＳ 明朝" w:hint="eastAsia"/>
        </w:rPr>
        <w:t>以上</w:t>
      </w:r>
    </w:p>
    <w:p w:rsidR="00A12A7D" w:rsidRPr="00A13A02" w:rsidRDefault="00A12A7D" w:rsidP="00A12A7D">
      <w:pPr>
        <w:snapToGrid w:val="0"/>
      </w:pPr>
    </w:p>
    <w:p w:rsidR="00A12A7D" w:rsidRPr="00A13A02" w:rsidRDefault="00A12A7D" w:rsidP="00A12A7D">
      <w:pPr>
        <w:snapToGrid w:val="0"/>
      </w:pPr>
    </w:p>
    <w:p w:rsidR="00A12A7D" w:rsidRPr="00A13A02" w:rsidRDefault="00A12A7D" w:rsidP="00A12A7D">
      <w:pPr>
        <w:snapToGrid w:val="0"/>
      </w:pPr>
    </w:p>
    <w:p w:rsidR="00A12A7D" w:rsidRPr="00A13A02" w:rsidRDefault="00A12A7D" w:rsidP="00A12A7D"/>
    <w:p w:rsidR="00A12A7D" w:rsidRDefault="00CD7E6F">
      <w:pPr>
        <w:pStyle w:val="ac"/>
        <w:snapToGrid w:val="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1229995</wp:posOffset>
                </wp:positionV>
                <wp:extent cx="394970" cy="320040"/>
                <wp:effectExtent l="0" t="1270" r="0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F2" w:rsidRDefault="00FA4AF2" w:rsidP="00FA4AF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2.85pt;margin-top:96.85pt;width:31.1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tg1gIAANA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" filled="f" stroked="f">
                <v:textbox style="mso-fit-shape-to-text:t">
                  <w:txbxContent>
                    <w:p w:rsidR="00FA4AF2" w:rsidRDefault="00FA4AF2" w:rsidP="00FA4AF2"/>
                  </w:txbxContent>
                </v:textbox>
                <w10:wrap type="square"/>
              </v:shape>
            </w:pict>
          </mc:Fallback>
        </mc:AlternateContent>
      </w:r>
    </w:p>
    <w:sectPr w:rsidR="00A12A7D" w:rsidSect="00CD7E6F">
      <w:footerReference w:type="default" r:id="rId8"/>
      <w:pgSz w:w="11906" w:h="16838"/>
      <w:pgMar w:top="1701" w:right="1418" w:bottom="1134" w:left="1418" w:header="567" w:footer="104" w:gutter="0"/>
      <w:pgNumType w:start="23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52" w:rsidRDefault="00B62C52">
      <w:r>
        <w:separator/>
      </w:r>
    </w:p>
  </w:endnote>
  <w:endnote w:type="continuationSeparator" w:id="0">
    <w:p w:rsidR="00B62C52" w:rsidRDefault="00B6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F2" w:rsidRDefault="00FA4AF2">
    <w:pPr>
      <w:pStyle w:val="af2"/>
      <w:jc w:val="center"/>
    </w:pPr>
  </w:p>
  <w:p w:rsidR="00FA4AF2" w:rsidRPr="000D351C" w:rsidRDefault="00FA4AF2">
    <w:pPr>
      <w:pStyle w:val="af2"/>
      <w:ind w:right="360"/>
      <w:jc w:val="center"/>
      <w:rPr>
        <w:rFonts w:ascii="ＭＳ 明朝" w:hAns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52" w:rsidRDefault="00B62C52">
      <w:r>
        <w:separator/>
      </w:r>
    </w:p>
  </w:footnote>
  <w:footnote w:type="continuationSeparator" w:id="0">
    <w:p w:rsidR="00B62C52" w:rsidRDefault="00B6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2EC8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Num2"/>
    <w:lvl w:ilvl="0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Num3"/>
    <w:lvl w:ilvl="0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Num4"/>
    <w:lvl w:ilvl="0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Num5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Num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Num7"/>
    <w:lvl w:ilvl="0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hAnsi="ＭＳ 明朝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8"/>
    <w:lvl w:ilvl="0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Num9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hAnsi="ＭＳ 明朝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55C3CF8"/>
    <w:multiLevelType w:val="hybridMultilevel"/>
    <w:tmpl w:val="5642BC22"/>
    <w:lvl w:ilvl="0" w:tplc="BFCEE9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075E9"/>
    <w:multiLevelType w:val="hybridMultilevel"/>
    <w:tmpl w:val="2758E41E"/>
    <w:lvl w:ilvl="0" w:tplc="15DE64B6">
      <w:start w:val="4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5B0D45EA"/>
    <w:multiLevelType w:val="hybridMultilevel"/>
    <w:tmpl w:val="4022E3F4"/>
    <w:lvl w:ilvl="0" w:tplc="71E870B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E84BCF"/>
    <w:multiLevelType w:val="hybridMultilevel"/>
    <w:tmpl w:val="4BAEAB98"/>
    <w:lvl w:ilvl="0" w:tplc="F44CC20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5"/>
    <w:rsid w:val="000507AB"/>
    <w:rsid w:val="00081F30"/>
    <w:rsid w:val="000D351C"/>
    <w:rsid w:val="001461CD"/>
    <w:rsid w:val="00195BB1"/>
    <w:rsid w:val="00222C84"/>
    <w:rsid w:val="00272025"/>
    <w:rsid w:val="00280C7F"/>
    <w:rsid w:val="0029717A"/>
    <w:rsid w:val="002A51B4"/>
    <w:rsid w:val="00405590"/>
    <w:rsid w:val="005854B5"/>
    <w:rsid w:val="005F0FD0"/>
    <w:rsid w:val="005F2BE6"/>
    <w:rsid w:val="00712607"/>
    <w:rsid w:val="00741EF0"/>
    <w:rsid w:val="00780DAF"/>
    <w:rsid w:val="00805BD4"/>
    <w:rsid w:val="00812C99"/>
    <w:rsid w:val="00860FD6"/>
    <w:rsid w:val="008E68BB"/>
    <w:rsid w:val="00970BF0"/>
    <w:rsid w:val="00A12A7D"/>
    <w:rsid w:val="00A543EC"/>
    <w:rsid w:val="00A935BA"/>
    <w:rsid w:val="00AB451C"/>
    <w:rsid w:val="00AC4852"/>
    <w:rsid w:val="00AD2D4D"/>
    <w:rsid w:val="00B27F6A"/>
    <w:rsid w:val="00B62C52"/>
    <w:rsid w:val="00B91C68"/>
    <w:rsid w:val="00BE1693"/>
    <w:rsid w:val="00BF12D2"/>
    <w:rsid w:val="00C72CD6"/>
    <w:rsid w:val="00CC1DB1"/>
    <w:rsid w:val="00CD7E6F"/>
    <w:rsid w:val="00D02B02"/>
    <w:rsid w:val="00DD58DA"/>
    <w:rsid w:val="00E56BE6"/>
    <w:rsid w:val="00F70918"/>
    <w:rsid w:val="00F720BC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245D9D"/>
  <w15:chartTrackingRefBased/>
  <w15:docId w15:val="{C4C11E8F-9298-43B5-9AF7-B77F0C87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20"/>
      </w:tabs>
      <w:spacing w:line="360" w:lineRule="atLeast"/>
      <w:ind w:left="100" w:hanging="100"/>
      <w:textAlignment w:val="baseline"/>
      <w:outlineLvl w:val="0"/>
    </w:pPr>
    <w:rPr>
      <w:rFonts w:ascii="Arial" w:eastAsia="HG丸ｺﾞｼｯｸM-PRO" w:hAnsi="Arial" w:cs="Arial"/>
      <w:sz w:val="24"/>
      <w:szCs w:val="20"/>
    </w:rPr>
  </w:style>
  <w:style w:type="paragraph" w:styleId="2">
    <w:name w:val="heading 2"/>
    <w:basedOn w:val="a0"/>
    <w:qFormat/>
    <w:pPr>
      <w:keepNext/>
      <w:numPr>
        <w:ilvl w:val="1"/>
        <w:numId w:val="1"/>
      </w:numPr>
      <w:ind w:left="420" w:hanging="420"/>
      <w:outlineLvl w:val="1"/>
    </w:pPr>
    <w:rPr>
      <w:rFonts w:ascii="Arial" w:eastAsia="HG丸ｺﾞｼｯｸM-PRO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ＭＳ 明朝" w:eastAsia="ＭＳ 明朝" w:hAnsi="ＭＳ 明朝" w:cs="Times New Roman"/>
      <w:sz w:val="18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ＭＳ 明朝" w:eastAsia="ＭＳ 明朝" w:hAnsi="ＭＳ 明朝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4z0">
    <w:name w:val="WW8Num14z0"/>
    <w:rPr>
      <w:rFonts w:ascii="ＭＳ 明朝" w:eastAsia="ＭＳ 明朝" w:hAnsi="ＭＳ 明朝" w:cs="Times New Roman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ＭＳ 明朝" w:eastAsia="ＭＳ 明朝" w:hAnsi="ＭＳ 明朝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9z0">
    <w:name w:val="WW8Num19z0"/>
    <w:rPr>
      <w:rFonts w:ascii="ＭＳ 明朝" w:eastAsia="ＭＳ 明朝" w:hAnsi="ＭＳ 明朝" w:cs="Times New Roman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0z0">
    <w:name w:val="WW8Num20z0"/>
    <w:rPr>
      <w:rFonts w:ascii="ＭＳ 明朝" w:eastAsia="ＭＳ 明朝" w:hAnsi="ＭＳ 明朝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  <w:rPr>
      <w:rFonts w:ascii="ＭＳ 明朝" w:eastAsia="ＭＳ 明朝" w:hAnsi="ＭＳ 明朝" w:cs="Times New Roman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HG丸ｺﾞｼｯｸM-PRO" w:hAnsi="Times New Roman" w:cs="Times New Roman"/>
    </w:rPr>
  </w:style>
  <w:style w:type="character" w:customStyle="1" w:styleId="WW8Num22z1">
    <w:name w:val="WW8Num22z1"/>
    <w:rPr>
      <w:rFonts w:ascii="Wingdings" w:hAnsi="Wingdings" w:cs="Wingdings"/>
    </w:rPr>
  </w:style>
  <w:style w:type="character" w:customStyle="1" w:styleId="WW8Num23z0">
    <w:name w:val="WW8Num23z0"/>
    <w:rPr>
      <w:rFonts w:ascii="Arial" w:eastAsia="ＭＳ ゴシック" w:hAnsi="Arial" w:cs="Arial"/>
      <w:sz w:val="21"/>
      <w:szCs w:val="21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明朝" w:eastAsia="ＭＳ 明朝" w:hAnsi="ＭＳ 明朝" w:cs="Times New Roman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5z0">
    <w:name w:val="WW8Num25z0"/>
    <w:rPr>
      <w:rFonts w:ascii="ＭＳ 明朝" w:eastAsia="ＭＳ 明朝" w:hAnsi="ＭＳ 明朝" w:cs="Times New Roman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6z0">
    <w:name w:val="WW8Num26z0"/>
    <w:rPr>
      <w:rFonts w:ascii="ＭＳ 明朝" w:eastAsia="ＭＳ 明朝" w:hAnsi="ＭＳ 明朝" w:cs="Times New Roman"/>
      <w:sz w:val="18"/>
    </w:rPr>
  </w:style>
  <w:style w:type="character" w:customStyle="1" w:styleId="WW8Num26z1">
    <w:name w:val="WW8Num26z1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ＭＳ 明朝" w:eastAsia="ＭＳ 明朝" w:hAnsi="ＭＳ 明朝" w:cs="Times New Roman"/>
    </w:rPr>
  </w:style>
  <w:style w:type="character" w:customStyle="1" w:styleId="WW8Num28z1">
    <w:name w:val="WW8Num28z1"/>
    <w:rPr>
      <w:rFonts w:ascii="Wingdings" w:hAnsi="Wingdings" w:cs="Wingdings"/>
    </w:rPr>
  </w:style>
  <w:style w:type="character" w:customStyle="1" w:styleId="WW8Num29z0">
    <w:name w:val="WW8Num29z0"/>
    <w:rPr>
      <w:rFonts w:ascii="ＭＳ 明朝" w:eastAsia="ＭＳ 明朝" w:hAnsi="ＭＳ 明朝" w:cs="Times New Roman"/>
    </w:rPr>
  </w:style>
  <w:style w:type="character" w:customStyle="1" w:styleId="WW8Num29z1">
    <w:name w:val="WW8Num29z1"/>
    <w:rPr>
      <w:rFonts w:ascii="Wingdings" w:hAnsi="Wingdings" w:cs="Wingdings"/>
    </w:rPr>
  </w:style>
  <w:style w:type="character" w:customStyle="1" w:styleId="WW8Num30z0">
    <w:name w:val="WW8Num30z0"/>
    <w:rPr>
      <w:rFonts w:eastAsia="Times New Roman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ＭＳ 明朝" w:eastAsia="ＭＳ 明朝" w:hAnsi="ＭＳ 明朝" w:cs="Times New Roman"/>
    </w:rPr>
  </w:style>
  <w:style w:type="character" w:customStyle="1" w:styleId="WW8Num31z1">
    <w:name w:val="WW8Num31z1"/>
    <w:rPr>
      <w:rFonts w:ascii="Wingdings" w:hAnsi="Wingdings" w:cs="Wingdings"/>
    </w:rPr>
  </w:style>
  <w:style w:type="character" w:customStyle="1" w:styleId="WW8Num32z0">
    <w:name w:val="WW8Num32z0"/>
    <w:rPr>
      <w:rFonts w:ascii="ＭＳ 明朝" w:eastAsia="ＭＳ 明朝" w:hAnsi="ＭＳ 明朝" w:cs="Times New Roman"/>
    </w:rPr>
  </w:style>
  <w:style w:type="character" w:customStyle="1" w:styleId="WW8Num32z1">
    <w:name w:val="WW8Num32z1"/>
    <w:rPr>
      <w:rFonts w:ascii="Wingdings" w:hAnsi="Wingdings" w:cs="Wingdings"/>
    </w:rPr>
  </w:style>
  <w:style w:type="character" w:customStyle="1" w:styleId="WW8Num33z0">
    <w:name w:val="WW8Num33z0"/>
    <w:rPr>
      <w:rFonts w:ascii="ＭＳ 明朝" w:eastAsia="ＭＳ 明朝" w:hAnsi="ＭＳ 明朝" w:cs="Times New Roman"/>
    </w:rPr>
  </w:style>
  <w:style w:type="character" w:customStyle="1" w:styleId="WW8Num33z1">
    <w:name w:val="WW8Num33z1"/>
    <w:rPr>
      <w:rFonts w:ascii="Wingdings" w:hAnsi="Wingdings" w:cs="Wingdings"/>
    </w:rPr>
  </w:style>
  <w:style w:type="character" w:customStyle="1" w:styleId="WW8Num34z0">
    <w:name w:val="WW8Num34z0"/>
    <w:rPr>
      <w:rFonts w:ascii="ＭＳ 明朝" w:eastAsia="ＭＳ 明朝" w:hAnsi="ＭＳ 明朝" w:cs="Times New Roman"/>
    </w:rPr>
  </w:style>
  <w:style w:type="character" w:customStyle="1" w:styleId="WW8Num34z1">
    <w:name w:val="WW8Num34z1"/>
    <w:rPr>
      <w:rFonts w:ascii="Wingdings" w:hAnsi="Wingdings" w:cs="Wingdings"/>
    </w:rPr>
  </w:style>
  <w:style w:type="character" w:customStyle="1" w:styleId="WW8Num35z0">
    <w:name w:val="WW8Num35z0"/>
    <w:rPr>
      <w:rFonts w:ascii="ＭＳ 明朝" w:eastAsia="ＭＳ 明朝" w:hAnsi="ＭＳ 明朝" w:cs="Times New Roman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0">
    <w:name w:val="WW8Num36z0"/>
    <w:rPr>
      <w:rFonts w:ascii="Arial" w:eastAsia="ＭＳ ゴシック" w:hAnsi="Arial" w:cs="Arial"/>
      <w:b/>
      <w:i w:val="0"/>
      <w:sz w:val="24"/>
      <w:lang w:val="en-US"/>
    </w:rPr>
  </w:style>
  <w:style w:type="character" w:customStyle="1" w:styleId="WW8Num36z1">
    <w:name w:val="WW8Num36z1"/>
    <w:rPr>
      <w:rFonts w:ascii="Arial" w:eastAsia="ＭＳ ゴシック" w:hAnsi="Arial" w:cs="Arial"/>
      <w:b/>
      <w:i w:val="0"/>
      <w:sz w:val="21"/>
    </w:rPr>
  </w:style>
  <w:style w:type="character" w:customStyle="1" w:styleId="WW8Num36z2">
    <w:name w:val="WW8Num36z2"/>
    <w:rPr>
      <w:rFonts w:ascii="Century" w:eastAsia="ＭＳ 明朝" w:hAnsi="Century" w:cs="Century"/>
      <w:b w:val="0"/>
      <w:i w:val="0"/>
      <w:sz w:val="21"/>
      <w:szCs w:val="21"/>
    </w:rPr>
  </w:style>
  <w:style w:type="character" w:customStyle="1" w:styleId="WW8Num36z3">
    <w:name w:val="WW8Num36z3"/>
    <w:rPr>
      <w:rFonts w:ascii="Century" w:eastAsia="ＭＳ 明朝" w:hAnsi="Century" w:cs="Century"/>
      <w:sz w:val="21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ＭＳ 明朝" w:eastAsia="ＭＳ 明朝" w:hAnsi="ＭＳ 明朝" w:cs="Times New Roman"/>
    </w:rPr>
  </w:style>
  <w:style w:type="character" w:customStyle="1" w:styleId="WW8Num38z1">
    <w:name w:val="WW8Num38z1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ＭＳ 明朝" w:eastAsia="ＭＳ 明朝" w:hAnsi="ＭＳ 明朝" w:cs="Times New Roman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customStyle="1" w:styleId="WW8Num41z0">
    <w:name w:val="WW8Num41z0"/>
    <w:rPr>
      <w:rFonts w:ascii="ＭＳ 明朝" w:eastAsia="ＭＳ 明朝" w:hAnsi="ＭＳ 明朝" w:cs="Times New Roman"/>
    </w:rPr>
  </w:style>
  <w:style w:type="character" w:customStyle="1" w:styleId="WW8Num41z1">
    <w:name w:val="WW8Num41z1"/>
    <w:rPr>
      <w:rFonts w:ascii="Wingdings" w:hAnsi="Wingdings" w:cs="Wingdings"/>
    </w:rPr>
  </w:style>
  <w:style w:type="character" w:customStyle="1" w:styleId="WW8Num42z0">
    <w:name w:val="WW8Num42z0"/>
    <w:rPr>
      <w:rFonts w:ascii="HG丸ｺﾞｼｯｸM-PRO" w:hAnsi="HG丸ｺﾞｼｯｸM-PRO" w:cs="ＭＳ ゴシック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0">
    <w:name w:val="段落フォント1"/>
  </w:style>
  <w:style w:type="character" w:styleId="a4">
    <w:name w:val="Hyperlink"/>
    <w:rPr>
      <w:color w:val="0000FF"/>
      <w:u w:val="single"/>
    </w:rPr>
  </w:style>
  <w:style w:type="character" w:customStyle="1" w:styleId="11">
    <w:name w:val="コメント参照1"/>
    <w:rPr>
      <w:sz w:val="18"/>
      <w:szCs w:val="18"/>
    </w:rPr>
  </w:style>
  <w:style w:type="character" w:customStyle="1" w:styleId="Char">
    <w:name w:val="スタイル 本文見出し１本文 + 赤 Char"/>
    <w:rPr>
      <w:rFonts w:ascii="Century" w:eastAsia="ＭＳ 明朝" w:hAnsi="Century" w:cs="Century"/>
      <w:color w:val="FF0000"/>
      <w:sz w:val="21"/>
      <w:lang w:val="en-US" w:eastAsia="ja-JP" w:bidi="ar-SA"/>
    </w:rPr>
  </w:style>
  <w:style w:type="character" w:customStyle="1" w:styleId="Char0">
    <w:name w:val="本文 Char"/>
    <w:rPr>
      <w:rFonts w:ascii="Century" w:eastAsia="ＭＳ 明朝" w:hAnsi="Century" w:cs="Century"/>
      <w:sz w:val="21"/>
      <w:lang w:val="en-US" w:eastAsia="ja-JP" w:bidi="ar-SA"/>
    </w:rPr>
  </w:style>
  <w:style w:type="character" w:styleId="a5">
    <w:name w:val="page number"/>
    <w:basedOn w:val="10"/>
  </w:style>
  <w:style w:type="character" w:styleId="a6">
    <w:name w:val="FollowedHyperlink"/>
    <w:rPr>
      <w:color w:val="800080"/>
      <w:u w:val="single"/>
    </w:rPr>
  </w:style>
  <w:style w:type="character" w:customStyle="1" w:styleId="3CenturyCharChar">
    <w:name w:val="スタイル 本文 3かたカッコ本文 + Century Char Char"/>
    <w:rPr>
      <w:rFonts w:ascii="Century" w:eastAsia="ＭＳ 明朝" w:hAnsi="Century" w:cs="Century"/>
      <w:sz w:val="21"/>
      <w:lang w:val="en-US" w:eastAsia="zh-TW" w:bidi="ar-SA"/>
    </w:rPr>
  </w:style>
  <w:style w:type="character" w:customStyle="1" w:styleId="a7">
    <w:name w:val="書式なし (文字)"/>
    <w:link w:val="a8"/>
    <w:rPr>
      <w:rFonts w:ascii="ＭＳ 明朝" w:hAnsi="ＭＳ 明朝" w:cs="Courier New"/>
      <w:sz w:val="21"/>
      <w:szCs w:val="21"/>
    </w:rPr>
  </w:style>
  <w:style w:type="character" w:customStyle="1" w:styleId="IndexLink">
    <w:name w:val="Index Link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18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sz w:val="2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  <w:sz w:val="20"/>
    </w:rPr>
  </w:style>
  <w:style w:type="character" w:customStyle="1" w:styleId="ListLabel9">
    <w:name w:val="ListLabel 9"/>
    <w:rPr>
      <w:rFonts w:cs="Times New Roman"/>
      <w:sz w:val="18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next w:val="a"/>
    <w:pPr>
      <w:snapToGrid w:val="0"/>
      <w:spacing w:line="360" w:lineRule="atLeast"/>
      <w:ind w:left="100" w:firstLine="100"/>
      <w:textAlignment w:val="baseline"/>
    </w:pPr>
    <w:rPr>
      <w:szCs w:val="20"/>
    </w:r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ody Text Indent"/>
    <w:basedOn w:val="a"/>
    <w:pPr>
      <w:ind w:left="851"/>
    </w:pPr>
  </w:style>
  <w:style w:type="paragraph" w:customStyle="1" w:styleId="ac">
    <w:name w:val="本文全部"/>
    <w:basedOn w:val="a"/>
    <w:pPr>
      <w:spacing w:line="360" w:lineRule="atLeast"/>
      <w:textAlignment w:val="baseline"/>
    </w:pPr>
    <w:rPr>
      <w:rFonts w:ascii="Times New Roman" w:hAnsi="Times New Roman"/>
      <w:szCs w:val="20"/>
    </w:rPr>
  </w:style>
  <w:style w:type="paragraph" w:customStyle="1" w:styleId="12">
    <w:name w:val="書式なし1"/>
    <w:basedOn w:val="a"/>
    <w:pPr>
      <w:spacing w:line="360" w:lineRule="atLeast"/>
      <w:textAlignment w:val="baseline"/>
    </w:pPr>
    <w:rPr>
      <w:rFonts w:ascii="ＭＳ 明朝" w:hAnsi="ＭＳ 明朝" w:cs="Courier New"/>
      <w:szCs w:val="21"/>
    </w:rPr>
  </w:style>
  <w:style w:type="paragraph" w:customStyle="1" w:styleId="12pt">
    <w:name w:val="表紙用 12 pt"/>
    <w:basedOn w:val="12"/>
    <w:pPr>
      <w:jc w:val="center"/>
    </w:pPr>
    <w:rPr>
      <w:rFonts w:ascii="Century" w:hAnsi="Century" w:cs="Century"/>
      <w:sz w:val="24"/>
      <w:szCs w:val="20"/>
      <w:lang w:eastAsia="zh-TW"/>
    </w:rPr>
  </w:style>
  <w:style w:type="paragraph" w:styleId="13">
    <w:name w:val="toc 1"/>
    <w:basedOn w:val="a"/>
    <w:next w:val="a"/>
    <w:pPr>
      <w:snapToGrid w:val="0"/>
      <w:spacing w:before="50" w:line="260" w:lineRule="atLeast"/>
      <w:textAlignment w:val="baseline"/>
    </w:pPr>
    <w:rPr>
      <w:rFonts w:ascii="ＭＳ 明朝" w:eastAsia="HG丸ｺﾞｼｯｸM-PRO" w:hAnsi="ＭＳ 明朝" w:cs="ＭＳ 明朝"/>
      <w:sz w:val="22"/>
      <w:szCs w:val="20"/>
    </w:rPr>
  </w:style>
  <w:style w:type="paragraph" w:styleId="20">
    <w:name w:val="toc 2"/>
    <w:basedOn w:val="a"/>
    <w:next w:val="a"/>
    <w:pPr>
      <w:snapToGrid w:val="0"/>
      <w:spacing w:line="300" w:lineRule="atLeast"/>
      <w:ind w:left="210"/>
      <w:textAlignment w:val="baseline"/>
    </w:pPr>
    <w:rPr>
      <w:rFonts w:eastAsia="HG丸ｺﾞｼｯｸM-PRO"/>
      <w:sz w:val="18"/>
      <w:szCs w:val="20"/>
    </w:rPr>
  </w:style>
  <w:style w:type="paragraph" w:customStyle="1" w:styleId="ad">
    <w:name w:val="かっこ本文"/>
    <w:basedOn w:val="a"/>
    <w:next w:val="a"/>
    <w:pPr>
      <w:spacing w:line="360" w:lineRule="atLeast"/>
      <w:ind w:left="200" w:firstLine="100"/>
      <w:textAlignment w:val="baseline"/>
    </w:pPr>
    <w:rPr>
      <w:szCs w:val="20"/>
    </w:rPr>
  </w:style>
  <w:style w:type="paragraph" w:customStyle="1" w:styleId="21">
    <w:name w:val="本文 21"/>
    <w:basedOn w:val="a"/>
    <w:next w:val="a"/>
    <w:pPr>
      <w:spacing w:line="360" w:lineRule="atLeast"/>
      <w:ind w:left="720" w:firstLine="210"/>
      <w:textAlignment w:val="baseline"/>
    </w:pPr>
    <w:rPr>
      <w:szCs w:val="20"/>
    </w:rPr>
  </w:style>
  <w:style w:type="paragraph" w:customStyle="1" w:styleId="14">
    <w:name w:val="記1"/>
    <w:basedOn w:val="a"/>
    <w:next w:val="a"/>
    <w:pPr>
      <w:spacing w:line="360" w:lineRule="atLeast"/>
      <w:jc w:val="center"/>
      <w:textAlignment w:val="baseline"/>
    </w:pPr>
    <w:rPr>
      <w:szCs w:val="20"/>
    </w:rPr>
  </w:style>
  <w:style w:type="paragraph" w:customStyle="1" w:styleId="ae">
    <w:name w:val="①地の文"/>
    <w:basedOn w:val="12"/>
    <w:pPr>
      <w:tabs>
        <w:tab w:val="left" w:pos="6521"/>
        <w:tab w:val="left" w:pos="7230"/>
      </w:tabs>
      <w:snapToGrid w:val="0"/>
      <w:ind w:left="1050" w:hanging="210"/>
      <w:jc w:val="left"/>
    </w:pPr>
    <w:rPr>
      <w:rFonts w:ascii="Century" w:hAnsi="Century" w:cs="Century"/>
    </w:rPr>
  </w:style>
  <w:style w:type="paragraph" w:customStyle="1" w:styleId="af">
    <w:name w:val="様式タイトル"/>
    <w:basedOn w:val="a0"/>
    <w:pPr>
      <w:ind w:left="0" w:firstLine="0"/>
      <w:jc w:val="center"/>
    </w:pPr>
    <w:rPr>
      <w:rFonts w:eastAsia="ＭＳ ゴシック"/>
      <w:sz w:val="24"/>
    </w:rPr>
  </w:style>
  <w:style w:type="paragraph" w:styleId="af0">
    <w:name w:val="header"/>
    <w:basedOn w:val="a"/>
    <w:pPr>
      <w:tabs>
        <w:tab w:val="center" w:pos="4252"/>
        <w:tab w:val="right" w:pos="8504"/>
      </w:tabs>
      <w:spacing w:line="360" w:lineRule="atLeast"/>
      <w:textAlignment w:val="baseline"/>
    </w:pPr>
    <w:rPr>
      <w:szCs w:val="20"/>
    </w:rPr>
  </w:style>
  <w:style w:type="paragraph" w:customStyle="1" w:styleId="af1">
    <w:name w:val="＊注釈"/>
    <w:basedOn w:val="ac"/>
    <w:pPr>
      <w:snapToGrid w:val="0"/>
      <w:spacing w:line="260" w:lineRule="exact"/>
      <w:ind w:left="178"/>
    </w:pPr>
    <w:rPr>
      <w:sz w:val="18"/>
    </w:rPr>
  </w:style>
  <w:style w:type="paragraph" w:customStyle="1" w:styleId="15">
    <w:name w:val="結語1"/>
    <w:basedOn w:val="a"/>
    <w:pPr>
      <w:spacing w:line="360" w:lineRule="atLeast"/>
      <w:jc w:val="right"/>
      <w:textAlignment w:val="baseline"/>
    </w:pPr>
    <w:rPr>
      <w:szCs w:val="20"/>
    </w:rPr>
  </w:style>
  <w:style w:type="paragraph" w:styleId="af2">
    <w:name w:val="footer"/>
    <w:basedOn w:val="a"/>
    <w:link w:val="af3"/>
    <w:uiPriority w:val="99"/>
    <w:pPr>
      <w:tabs>
        <w:tab w:val="center" w:pos="4419"/>
        <w:tab w:val="right" w:pos="8838"/>
      </w:tabs>
      <w:spacing w:line="360" w:lineRule="atLeast"/>
      <w:textAlignment w:val="baseline"/>
    </w:pPr>
    <w:rPr>
      <w:sz w:val="20"/>
      <w:szCs w:val="20"/>
    </w:rPr>
  </w:style>
  <w:style w:type="paragraph" w:customStyle="1" w:styleId="af4">
    <w:name w:val="本文１"/>
    <w:basedOn w:val="a"/>
    <w:pPr>
      <w:spacing w:line="360" w:lineRule="atLeast"/>
      <w:textAlignment w:val="baseline"/>
    </w:pPr>
    <w:rPr>
      <w:rFonts w:ascii="Times New Roman" w:hAnsi="Times New Roman"/>
      <w:sz w:val="20"/>
      <w:szCs w:val="20"/>
    </w:rPr>
  </w:style>
  <w:style w:type="paragraph" w:customStyle="1" w:styleId="31">
    <w:name w:val="本文 31"/>
    <w:basedOn w:val="a"/>
    <w:pPr>
      <w:spacing w:line="360" w:lineRule="atLeast"/>
      <w:textAlignment w:val="baseline"/>
    </w:pPr>
    <w:rPr>
      <w:color w:val="FF0000"/>
      <w:szCs w:val="20"/>
    </w:rPr>
  </w:style>
  <w:style w:type="paragraph" w:customStyle="1" w:styleId="16">
    <w:name w:val="見出しマップ1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f5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210">
    <w:name w:val="本文インデント 21"/>
    <w:basedOn w:val="a"/>
    <w:pPr>
      <w:snapToGrid w:val="0"/>
      <w:spacing w:line="320" w:lineRule="exact"/>
      <w:ind w:left="360" w:hanging="360"/>
    </w:pPr>
    <w:rPr>
      <w:sz w:val="18"/>
    </w:rPr>
  </w:style>
  <w:style w:type="paragraph" w:customStyle="1" w:styleId="af6">
    <w:name w:val="様式"/>
    <w:basedOn w:val="a"/>
    <w:pPr>
      <w:tabs>
        <w:tab w:val="left" w:pos="1890"/>
      </w:tabs>
      <w:ind w:left="200"/>
    </w:pPr>
  </w:style>
  <w:style w:type="paragraph" w:customStyle="1" w:styleId="af7">
    <w:name w:val="本文４"/>
    <w:basedOn w:val="31"/>
    <w:pPr>
      <w:tabs>
        <w:tab w:val="left" w:pos="2160"/>
      </w:tabs>
      <w:ind w:left="400" w:firstLine="100"/>
    </w:pPr>
    <w:rPr>
      <w:color w:val="00000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A12A7D"/>
    <w:pPr>
      <w:spacing w:line="480" w:lineRule="auto"/>
    </w:pPr>
  </w:style>
  <w:style w:type="character" w:customStyle="1" w:styleId="23">
    <w:name w:val="本文 2 (文字)"/>
    <w:link w:val="22"/>
    <w:uiPriority w:val="99"/>
    <w:semiHidden/>
    <w:rsid w:val="00A12A7D"/>
    <w:rPr>
      <w:rFonts w:ascii="Century" w:eastAsia="ＭＳ 明朝" w:hAnsi="Century"/>
      <w:color w:val="00000A"/>
      <w:kern w:val="1"/>
      <w:sz w:val="21"/>
      <w:szCs w:val="24"/>
    </w:rPr>
  </w:style>
  <w:style w:type="paragraph" w:styleId="a8">
    <w:name w:val="Plain Text"/>
    <w:basedOn w:val="a"/>
    <w:link w:val="a7"/>
    <w:rsid w:val="00A12A7D"/>
    <w:pPr>
      <w:suppressAutoHyphens w:val="0"/>
      <w:adjustRightInd w:val="0"/>
      <w:spacing w:line="360" w:lineRule="atLeast"/>
      <w:textAlignment w:val="baseline"/>
    </w:pPr>
    <w:rPr>
      <w:rFonts w:ascii="ＭＳ 明朝" w:eastAsia="游明朝" w:hAnsi="ＭＳ 明朝" w:cs="Courier New"/>
      <w:color w:val="auto"/>
      <w:kern w:val="0"/>
      <w:szCs w:val="21"/>
    </w:rPr>
  </w:style>
  <w:style w:type="character" w:customStyle="1" w:styleId="17">
    <w:name w:val="書式なし (文字)1"/>
    <w:uiPriority w:val="99"/>
    <w:semiHidden/>
    <w:rsid w:val="00A12A7D"/>
    <w:rPr>
      <w:rFonts w:ascii="ＭＳ 明朝" w:eastAsia="ＭＳ 明朝" w:hAnsi="Courier New" w:cs="Courier New"/>
      <w:color w:val="00000A"/>
      <w:kern w:val="1"/>
      <w:sz w:val="21"/>
      <w:szCs w:val="21"/>
    </w:rPr>
  </w:style>
  <w:style w:type="character" w:customStyle="1" w:styleId="af3">
    <w:name w:val="フッター (文字)"/>
    <w:link w:val="af2"/>
    <w:uiPriority w:val="99"/>
    <w:rsid w:val="00805BD4"/>
    <w:rPr>
      <w:rFonts w:ascii="Century" w:eastAsia="ＭＳ 明朝" w:hAnsi="Century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9D01-7632-4837-B7D4-A9B49AE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「東京都縮尺 1/2,500地形図更新事業」</vt:lpstr>
    </vt:vector>
  </TitlesOfParts>
  <Company>TAIMS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記入用様式Ⅳ-１～Ⅳ-４</dc:title>
  <dc:subject/>
  <cp:keywords/>
  <cp:lastModifiedBy>東京都</cp:lastModifiedBy>
  <cp:revision>3</cp:revision>
  <cp:lastPrinted>2022-05-23T07:04:00Z</cp:lastPrinted>
  <dcterms:created xsi:type="dcterms:W3CDTF">2022-05-23T07:51:00Z</dcterms:created>
  <dcterms:modified xsi:type="dcterms:W3CDTF">2022-05-26T08:56:00Z</dcterms:modified>
</cp:coreProperties>
</file>