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54B5" w:rsidRDefault="00CA28C5" w:rsidP="009F7223">
      <w:pPr>
        <w:pStyle w:val="ac"/>
      </w:pPr>
      <w:r>
        <w:rPr>
          <w:noProof/>
        </w:rPr>
        <mc:AlternateContent>
          <mc:Choice Requires="wps">
            <w:drawing>
              <wp:anchor distT="72390" distB="72390" distL="72390" distR="72390" simplePos="0" relativeHeight="251625984" behindDoc="0" locked="0" layoutInCell="1" allowOverlap="1">
                <wp:simplePos x="0" y="0"/>
                <wp:positionH relativeFrom="column">
                  <wp:posOffset>7814310</wp:posOffset>
                </wp:positionH>
                <wp:positionV relativeFrom="paragraph">
                  <wp:posOffset>-251460</wp:posOffset>
                </wp:positionV>
                <wp:extent cx="1159510" cy="334010"/>
                <wp:effectExtent l="0" t="0" r="2540" b="0"/>
                <wp:wrapNone/>
                <wp:docPr id="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15.3pt;margin-top:-19.8pt;width:91.3pt;height:26.3pt;z-index:2516259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" filled="f" stroked="f">
                <v:textbox inset="4.25pt,4.25pt,4.25pt,4.25pt">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v:textbox>
              </v:shape>
            </w:pict>
          </mc:Fallback>
        </mc:AlternateContent>
      </w:r>
      <w:r w:rsidR="00195BB1">
        <w:rPr>
          <w:rFonts w:ascii="Century" w:hAnsi="Century" w:cs="Century" w:hint="eastAsia"/>
        </w:rPr>
        <w:t xml:space="preserve">　　　　　　　　　　　　　　　　　　　</w:t>
      </w:r>
      <w:r w:rsidR="00912B60">
        <w:rPr>
          <w:noProof/>
        </w:rPr>
        <mc:AlternateContent>
          <mc:Choice Requires="wps">
            <w:drawing>
              <wp:anchor distT="0" distB="0" distL="114300" distR="114300" simplePos="0" relativeHeight="251624960" behindDoc="0" locked="0" layoutInCell="1" allowOverlap="1">
                <wp:simplePos x="0" y="0"/>
                <wp:positionH relativeFrom="column">
                  <wp:posOffset>7701280</wp:posOffset>
                </wp:positionH>
                <wp:positionV relativeFrom="paragraph">
                  <wp:posOffset>-271145</wp:posOffset>
                </wp:positionV>
                <wp:extent cx="1746250" cy="349250"/>
                <wp:effectExtent l="10795" t="8890" r="5080" b="13335"/>
                <wp:wrapNone/>
                <wp:docPr id="65"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34925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2" o:spid="_x0000_s1027" style="position:absolute;left:0;text-align:left;margin-left:606.4pt;margin-top:-21.35pt;width:137.5pt;height:2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" strokeweight=".26mm">
                <v:stroke joinstyle="round"/>
                <v:textbox>
                  <w:txbxContent>
                    <w:p w:rsidR="005854B5" w:rsidRDefault="005854B5"/>
                  </w:txbxContent>
                </v:textbox>
              </v:rect>
            </w:pict>
          </mc:Fallback>
        </mc:AlternateContent>
      </w:r>
      <w:r w:rsidR="00912B60">
        <w:rPr>
          <w:noProof/>
        </w:rPr>
        <mc:AlternateContent>
          <mc:Choice Requires="wps">
            <w:drawing>
              <wp:anchor distT="0" distB="0" distL="114300" distR="114300" simplePos="0" relativeHeight="251627008" behindDoc="0" locked="0" layoutInCell="1" allowOverlap="1">
                <wp:simplePos x="0" y="0"/>
                <wp:positionH relativeFrom="column">
                  <wp:posOffset>-539115</wp:posOffset>
                </wp:positionH>
                <wp:positionV relativeFrom="paragraph">
                  <wp:posOffset>26670</wp:posOffset>
                </wp:positionV>
                <wp:extent cx="371475" cy="5686425"/>
                <wp:effectExtent l="0" t="1905" r="0" b="7620"/>
                <wp:wrapNone/>
                <wp:docPr id="63"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68642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74880" tIns="9360" rIns="74880" bIns="9360" anchor="t" anchorCtr="0">
                        <a:noAutofit/>
                      </wps:bodyPr>
                    </wps:wsp>
                  </a:graphicData>
                </a:graphic>
                <wp14:sizeRelH relativeFrom="page">
                  <wp14:pctWidth>0</wp14:pctWidth>
                </wp14:sizeRelH>
                <wp14:sizeRelV relativeFrom="page">
                  <wp14:pctHeight>0</wp14:pctHeight>
                </wp14:sizeRelV>
              </wp:anchor>
            </w:drawing>
          </mc:Choice>
          <mc:Fallback>
            <w:pict>
              <v:rect id="Frame1" o:spid="_x0000_s1028" style="position:absolute;left:0;text-align:left;margin-left:-42.45pt;margin-top:2.1pt;width:29.25pt;height:447.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" stroked="f" strokecolor="#3465a4">
                <v:fill opacity="0"/>
                <v:stroke joinstyle="round"/>
                <v:textbox inset="2.08mm,.26mm,2.08mm,.26mm">
                  <w:txbxContent>
                    <w:p w:rsidR="005854B5" w:rsidRDefault="005854B5"/>
                  </w:txbxContent>
                </v:textbox>
              </v:rect>
            </w:pict>
          </mc:Fallback>
        </mc:AlternateContent>
      </w:r>
      <w:r w:rsidR="00CC1DB1">
        <w:cr/>
      </w:r>
      <w:r w:rsidR="00CC1DB1">
        <w:t>様式</w:t>
      </w:r>
      <w:r w:rsidR="00AC4852">
        <w:t>Ⅰ</w:t>
      </w:r>
      <w:r w:rsidR="00CC1DB1">
        <w:t>－</w:t>
      </w:r>
      <w:r w:rsidR="00A935BA">
        <w:rPr>
          <w:rFonts w:hint="eastAsia"/>
        </w:rPr>
        <w:t>１</w:t>
      </w:r>
    </w:p>
    <w:p w:rsidR="00CC1DB1" w:rsidRDefault="00CC1DB1">
      <w:pPr>
        <w:pStyle w:val="ac"/>
        <w:snapToGrid w:val="0"/>
        <w:jc w:val="right"/>
      </w:pPr>
      <w:r>
        <w:t>令和　　年　　月　　日</w:t>
      </w:r>
    </w:p>
    <w:p w:rsidR="00CC1DB1" w:rsidRDefault="00CC1DB1">
      <w:pPr>
        <w:pStyle w:val="af"/>
      </w:pPr>
      <w:r>
        <w:t>登録申請書</w:t>
      </w:r>
    </w:p>
    <w:p w:rsidR="00CC1DB1" w:rsidRDefault="00CC1DB1">
      <w:pPr>
        <w:pStyle w:val="ac"/>
        <w:snapToGrid w:val="0"/>
      </w:pPr>
      <w:r>
        <w:t>東京都都市整備局長　殿</w:t>
      </w:r>
    </w:p>
    <w:p w:rsidR="00CC1DB1" w:rsidRDefault="00CC1DB1">
      <w:pPr>
        <w:pStyle w:val="a0"/>
        <w:spacing w:line="320" w:lineRule="atLeast"/>
        <w:ind w:left="210" w:firstLine="210"/>
      </w:pPr>
      <w:r>
        <w:rPr>
          <w:rFonts w:ascii="ＭＳ 明朝" w:hAnsi="ＭＳ 明朝" w:cs="ＭＳ 明朝"/>
        </w:rPr>
        <w:t>令和4年</w:t>
      </w:r>
      <w:r w:rsidR="00B91C68">
        <w:rPr>
          <w:rFonts w:ascii="ＭＳ 明朝" w:hAnsi="ＭＳ 明朝" w:cs="ＭＳ 明朝" w:hint="eastAsia"/>
        </w:rPr>
        <w:t>５</w:t>
      </w:r>
      <w:r>
        <w:rPr>
          <w:rFonts w:ascii="ＭＳ 明朝" w:hAnsi="ＭＳ 明朝" w:cs="ＭＳ 明朝"/>
        </w:rPr>
        <w:t>月</w:t>
      </w:r>
      <w:r w:rsidR="00B91C68">
        <w:rPr>
          <w:rFonts w:ascii="ＭＳ 明朝" w:hAnsi="ＭＳ 明朝" w:cs="ＭＳ 明朝" w:hint="eastAsia"/>
        </w:rPr>
        <w:t>27</w:t>
      </w:r>
      <w:r>
        <w:rPr>
          <w:rFonts w:ascii="ＭＳ 明朝" w:hAnsi="ＭＳ 明朝" w:cs="ＭＳ 明朝"/>
        </w:rPr>
        <w:t>日付けで公表されました</w:t>
      </w:r>
      <w:r>
        <w:rPr>
          <w:rFonts w:ascii="ＭＳ 明朝" w:hAnsi="ＭＳ 明朝" w:cs="ＭＳ 明朝"/>
          <w:szCs w:val="28"/>
        </w:rPr>
        <w:t>「東京都縮尺1/2,500地形図更新事業」</w:t>
      </w:r>
      <w:r>
        <w:rPr>
          <w:rFonts w:ascii="ＭＳ 明朝" w:hAnsi="ＭＳ 明朝" w:cs="ＭＳ 明朝"/>
        </w:rPr>
        <w:t>について、以下の代表企業及び構成員でグループとして応募することを前提に登録します。</w:t>
      </w:r>
    </w:p>
    <w:p w:rsidR="00CC1DB1" w:rsidRDefault="00CC1DB1">
      <w:pPr>
        <w:pStyle w:val="a0"/>
        <w:spacing w:line="320" w:lineRule="atLeast"/>
        <w:ind w:left="210" w:firstLine="210"/>
      </w:pPr>
      <w:r>
        <w:rPr>
          <w:rFonts w:ascii="ＭＳ 明朝" w:hAnsi="ＭＳ 明朝" w:cs="ＭＳ 明朝"/>
        </w:rPr>
        <w:t>なお、代表企業及び構成員は、他のグループ構成員として</w:t>
      </w:r>
      <w:r>
        <w:rPr>
          <w:rFonts w:ascii="ＭＳ 明朝" w:hAnsi="ＭＳ 明朝" w:cs="ＭＳ 明朝"/>
          <w:szCs w:val="28"/>
        </w:rPr>
        <w:t>「東京都縮尺1/2,500地形図更</w:t>
      </w:r>
      <w:r>
        <w:rPr>
          <w:szCs w:val="28"/>
        </w:rPr>
        <w:t>新事業」</w:t>
      </w:r>
      <w:r>
        <w:t>の応募に参加しないことを誓約します。</w:t>
      </w:r>
    </w:p>
    <w:tbl>
      <w:tblPr>
        <w:tblW w:w="0" w:type="auto"/>
        <w:tblLayout w:type="fixed"/>
        <w:tblCellMar>
          <w:left w:w="0" w:type="dxa"/>
          <w:right w:w="0" w:type="dxa"/>
        </w:tblCellMar>
        <w:tblLook w:val="0000" w:firstRow="0" w:lastRow="0" w:firstColumn="0" w:lastColumn="0" w:noHBand="0" w:noVBand="0"/>
      </w:tblPr>
      <w:tblGrid>
        <w:gridCol w:w="900"/>
        <w:gridCol w:w="1620"/>
        <w:gridCol w:w="2701"/>
        <w:gridCol w:w="2340"/>
        <w:gridCol w:w="2520"/>
        <w:gridCol w:w="3419"/>
        <w:gridCol w:w="1630"/>
      </w:tblGrid>
      <w:tr w:rsidR="00CC1DB1">
        <w:trPr>
          <w:trHeight w:val="277"/>
        </w:trPr>
        <w:tc>
          <w:tcPr>
            <w:tcW w:w="90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jc w:val="center"/>
            </w:pPr>
            <w:r>
              <w:rPr>
                <w:rFonts w:ascii="ＭＳ Ｐゴシック" w:eastAsia="ＭＳ Ｐゴシック" w:hAnsi="ＭＳ Ｐゴシック" w:cs="ＭＳ Ｐゴシック"/>
                <w:szCs w:val="22"/>
              </w:rPr>
              <w:t>表示</w:t>
            </w:r>
          </w:p>
          <w:p w:rsidR="00CC1DB1" w:rsidRDefault="00CC1DB1">
            <w:pPr>
              <w:snapToGrid w:val="0"/>
              <w:spacing w:line="300" w:lineRule="atLeast"/>
              <w:jc w:val="center"/>
            </w:pPr>
            <w:r>
              <w:rPr>
                <w:rFonts w:ascii="ＭＳ Ｐゴシック" w:eastAsia="ＭＳ Ｐゴシック" w:hAnsi="ＭＳ Ｐゴシック" w:cs="ＭＳ Ｐゴシック"/>
                <w:szCs w:val="22"/>
              </w:rPr>
              <w:t>記号</w:t>
            </w:r>
          </w:p>
        </w:tc>
        <w:tc>
          <w:tcPr>
            <w:tcW w:w="162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jc w:val="center"/>
            </w:pPr>
            <w:r>
              <w:rPr>
                <w:rFonts w:ascii="ＭＳ Ｐゴシック" w:eastAsia="ＭＳ Ｐゴシック" w:hAnsi="ＭＳ Ｐゴシック" w:cs="ＭＳ Ｐゴシック"/>
                <w:szCs w:val="22"/>
              </w:rPr>
              <w:t>商号又は名称</w:t>
            </w:r>
          </w:p>
        </w:tc>
        <w:tc>
          <w:tcPr>
            <w:tcW w:w="2701"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jc w:val="center"/>
            </w:pPr>
            <w:r>
              <w:rPr>
                <w:rFonts w:ascii="ＭＳ Ｐゴシック" w:eastAsia="ＭＳ Ｐゴシック" w:hAnsi="ＭＳ Ｐゴシック" w:cs="ＭＳ Ｐゴシック"/>
                <w:szCs w:val="22"/>
              </w:rPr>
              <w:t>所在地</w:t>
            </w:r>
          </w:p>
        </w:tc>
        <w:tc>
          <w:tcPr>
            <w:tcW w:w="234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jc w:val="center"/>
            </w:pPr>
            <w:r>
              <w:rPr>
                <w:rFonts w:ascii="ＭＳ Ｐゴシック" w:eastAsia="ＭＳ Ｐゴシック" w:hAnsi="ＭＳ Ｐゴシック" w:cs="ＭＳ Ｐゴシック"/>
                <w:szCs w:val="22"/>
              </w:rPr>
              <w:t>代表者</w:t>
            </w:r>
          </w:p>
          <w:p w:rsidR="00CC1DB1" w:rsidRDefault="00CC1DB1">
            <w:pPr>
              <w:snapToGrid w:val="0"/>
              <w:spacing w:line="300" w:lineRule="atLeast"/>
              <w:jc w:val="center"/>
            </w:pPr>
            <w:r>
              <w:rPr>
                <w:rFonts w:ascii="ＭＳ Ｐゴシック" w:eastAsia="ＭＳ Ｐゴシック" w:hAnsi="ＭＳ Ｐゴシック" w:cs="ＭＳ Ｐゴシック"/>
                <w:szCs w:val="22"/>
              </w:rPr>
              <w:t>職氏名</w:t>
            </w:r>
          </w:p>
        </w:tc>
        <w:tc>
          <w:tcPr>
            <w:tcW w:w="252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jc w:val="center"/>
            </w:pPr>
            <w:r>
              <w:rPr>
                <w:rFonts w:ascii="ＭＳ Ｐゴシック" w:eastAsia="ＭＳ Ｐゴシック" w:hAnsi="ＭＳ Ｐゴシック" w:cs="ＭＳ Ｐゴシック"/>
                <w:szCs w:val="22"/>
              </w:rPr>
              <w:t>担当者</w:t>
            </w:r>
          </w:p>
          <w:p w:rsidR="00CC1DB1" w:rsidRDefault="00CC1DB1">
            <w:pPr>
              <w:snapToGrid w:val="0"/>
              <w:spacing w:line="300" w:lineRule="atLeast"/>
              <w:jc w:val="center"/>
            </w:pPr>
            <w:r>
              <w:rPr>
                <w:rFonts w:ascii="ＭＳ Ｐゴシック" w:eastAsia="ＭＳ Ｐゴシック" w:hAnsi="ＭＳ Ｐゴシック" w:cs="ＭＳ Ｐゴシック"/>
                <w:szCs w:val="22"/>
              </w:rPr>
              <w:t>所属・氏名</w:t>
            </w:r>
          </w:p>
        </w:tc>
        <w:tc>
          <w:tcPr>
            <w:tcW w:w="3419"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ind w:right="-15"/>
              <w:jc w:val="center"/>
            </w:pPr>
            <w:r>
              <w:rPr>
                <w:rFonts w:ascii="ＭＳ Ｐゴシック" w:eastAsia="ＭＳ Ｐゴシック" w:hAnsi="ＭＳ Ｐゴシック" w:cs="ＭＳ Ｐゴシック"/>
                <w:szCs w:val="22"/>
              </w:rPr>
              <w:t>担当者</w:t>
            </w:r>
          </w:p>
          <w:p w:rsidR="00CC1DB1" w:rsidRDefault="00CC1DB1">
            <w:pPr>
              <w:snapToGrid w:val="0"/>
              <w:spacing w:line="300" w:lineRule="atLeast"/>
              <w:ind w:right="-15"/>
              <w:jc w:val="center"/>
            </w:pPr>
            <w:r>
              <w:rPr>
                <w:rFonts w:ascii="ＭＳ Ｐゴシック" w:eastAsia="ＭＳ Ｐゴシック" w:hAnsi="ＭＳ Ｐゴシック" w:cs="ＭＳ Ｐゴシック"/>
                <w:szCs w:val="22"/>
              </w:rPr>
              <w:t>連絡先</w:t>
            </w:r>
          </w:p>
        </w:tc>
        <w:tc>
          <w:tcPr>
            <w:tcW w:w="16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snapToGrid w:val="0"/>
              <w:spacing w:line="300" w:lineRule="atLeast"/>
              <w:ind w:right="-15"/>
              <w:jc w:val="center"/>
              <w:rPr>
                <w:rFonts w:ascii="ＭＳ Ｐゴシック" w:eastAsia="ＭＳ Ｐゴシック" w:hAnsi="ＭＳ Ｐゴシック" w:cs="Arial Unicode MS"/>
                <w:szCs w:val="22"/>
              </w:rPr>
            </w:pPr>
          </w:p>
        </w:tc>
      </w:tr>
      <w:tr w:rsidR="00CC1DB1">
        <w:trPr>
          <w:trHeight w:val="750"/>
        </w:trPr>
        <w:tc>
          <w:tcPr>
            <w:tcW w:w="90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14"/>
              <w:snapToGrid w:val="0"/>
              <w:spacing w:line="300" w:lineRule="atLeast"/>
            </w:pPr>
            <w:r>
              <w:rPr>
                <w:rFonts w:ascii="ＭＳ Ｐゴシック" w:eastAsia="ＭＳ Ｐゴシック" w:hAnsi="ＭＳ Ｐゴシック" w:cs="ＭＳ Ｐゴシック"/>
                <w:szCs w:val="22"/>
              </w:rPr>
              <w:t>代表</w:t>
            </w:r>
          </w:p>
          <w:p w:rsidR="00CC1DB1" w:rsidRDefault="00CC1DB1">
            <w:pPr>
              <w:pStyle w:val="14"/>
              <w:snapToGrid w:val="0"/>
              <w:spacing w:line="300" w:lineRule="atLeast"/>
            </w:pPr>
            <w:r>
              <w:rPr>
                <w:rFonts w:ascii="ＭＳ Ｐゴシック" w:eastAsia="ＭＳ Ｐゴシック" w:hAnsi="ＭＳ Ｐゴシック" w:cs="ＭＳ Ｐゴシック"/>
                <w:szCs w:val="22"/>
              </w:rPr>
              <w:t>企業</w:t>
            </w:r>
          </w:p>
        </w:tc>
        <w:tc>
          <w:tcPr>
            <w:tcW w:w="162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ＭＳ Ｐゴシック"/>
                <w:szCs w:val="22"/>
              </w:rPr>
            </w:pPr>
          </w:p>
          <w:p w:rsidR="00CC1DB1" w:rsidRDefault="00CC1DB1">
            <w:pPr>
              <w:snapToGrid w:val="0"/>
              <w:spacing w:line="300" w:lineRule="atLeast"/>
              <w:rPr>
                <w:rFonts w:ascii="ＭＳ Ｐゴシック" w:eastAsia="ＭＳ Ｐゴシック" w:hAnsi="ＭＳ Ｐゴシック" w:cs="Arial Unicode MS"/>
                <w:szCs w:val="22"/>
              </w:rPr>
            </w:pPr>
          </w:p>
        </w:tc>
        <w:tc>
          <w:tcPr>
            <w:tcW w:w="2701"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Arial Unicode MS"/>
                <w:szCs w:val="22"/>
              </w:rPr>
            </w:pPr>
          </w:p>
        </w:tc>
        <w:tc>
          <w:tcPr>
            <w:tcW w:w="2340" w:type="dxa"/>
            <w:tcBorders>
              <w:top w:val="single" w:sz="4" w:space="0" w:color="000001"/>
              <w:left w:val="single" w:sz="4" w:space="0" w:color="000001"/>
              <w:bottom w:val="single" w:sz="4" w:space="0" w:color="000001"/>
            </w:tcBorders>
            <w:shd w:val="clear" w:color="auto" w:fill="FFFFFF"/>
          </w:tcPr>
          <w:p w:rsidR="00CC1DB1" w:rsidRDefault="00CC1DB1">
            <w:pPr>
              <w:pStyle w:val="af0"/>
              <w:snapToGrid w:val="0"/>
              <w:spacing w:line="300" w:lineRule="atLeast"/>
              <w:rPr>
                <w:rFonts w:ascii="ＭＳ Ｐゴシック" w:eastAsia="ＭＳ Ｐゴシック" w:hAnsi="ＭＳ Ｐゴシック" w:cs="Arial Unicode MS"/>
                <w:szCs w:val="22"/>
              </w:rPr>
            </w:pPr>
          </w:p>
        </w:tc>
        <w:tc>
          <w:tcPr>
            <w:tcW w:w="252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Arial Unicode MS"/>
                <w:szCs w:val="22"/>
              </w:rPr>
            </w:pPr>
          </w:p>
        </w:tc>
        <w:tc>
          <w:tcPr>
            <w:tcW w:w="3419"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ind w:left="178" w:right="-374"/>
            </w:pPr>
            <w:r>
              <w:rPr>
                <w:rFonts w:ascii="ＭＳ Ｐゴシック" w:eastAsia="ＭＳ Ｐゴシック" w:hAnsi="ＭＳ Ｐゴシック" w:cs="ＭＳ Ｐゴシック"/>
                <w:sz w:val="18"/>
                <w:szCs w:val="18"/>
              </w:rPr>
              <w:t>ＴＥＬ　　　　　　　　　FAX</w:t>
            </w:r>
          </w:p>
          <w:p w:rsidR="00CC1DB1" w:rsidRDefault="00CC1DB1">
            <w:pPr>
              <w:snapToGrid w:val="0"/>
              <w:spacing w:line="300" w:lineRule="atLeast"/>
              <w:ind w:left="178" w:right="-374"/>
            </w:pPr>
            <w:r>
              <w:rPr>
                <w:rFonts w:ascii="ＭＳ Ｐゴシック" w:eastAsia="ＭＳ Ｐゴシック" w:hAnsi="ＭＳ Ｐゴシック" w:cs="ＭＳ Ｐゴシック"/>
                <w:sz w:val="18"/>
                <w:szCs w:val="18"/>
              </w:rPr>
              <w:t>e-mail</w:t>
            </w:r>
          </w:p>
        </w:tc>
        <w:tc>
          <w:tcPr>
            <w:tcW w:w="16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snapToGrid w:val="0"/>
              <w:spacing w:line="300" w:lineRule="atLeast"/>
              <w:ind w:left="141" w:right="-15"/>
            </w:pPr>
            <w:r>
              <w:rPr>
                <w:rFonts w:ascii="ＭＳ Ｐゴシック" w:eastAsia="ＭＳ Ｐゴシック" w:hAnsi="ＭＳ Ｐゴシック" w:cs="ＭＳ Ｐゴシック"/>
                <w:sz w:val="18"/>
                <w:szCs w:val="18"/>
              </w:rPr>
              <w:t>測量業者</w:t>
            </w:r>
          </w:p>
          <w:p w:rsidR="00CC1DB1" w:rsidRDefault="00CC1DB1">
            <w:pPr>
              <w:snapToGrid w:val="0"/>
              <w:spacing w:line="300" w:lineRule="atLeast"/>
              <w:ind w:left="141" w:right="-374"/>
            </w:pPr>
            <w:r>
              <w:rPr>
                <w:rFonts w:ascii="ＭＳ Ｐゴシック" w:eastAsia="ＭＳ Ｐゴシック" w:hAnsi="ＭＳ Ｐゴシック" w:cs="Arial Unicode MS"/>
                <w:sz w:val="18"/>
                <w:szCs w:val="18"/>
              </w:rPr>
              <w:t>履行保証会社</w:t>
            </w:r>
          </w:p>
        </w:tc>
      </w:tr>
      <w:tr w:rsidR="00CC1DB1">
        <w:trPr>
          <w:trHeight w:val="750"/>
        </w:trPr>
        <w:tc>
          <w:tcPr>
            <w:tcW w:w="90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jc w:val="center"/>
            </w:pPr>
            <w:r>
              <w:rPr>
                <w:rFonts w:ascii="ＭＳ Ｐゴシック" w:eastAsia="ＭＳ Ｐゴシック" w:hAnsi="ＭＳ Ｐゴシック" w:cs="ＭＳ Ｐゴシック"/>
                <w:szCs w:val="22"/>
              </w:rPr>
              <w:t>構成員</w:t>
            </w:r>
          </w:p>
        </w:tc>
        <w:tc>
          <w:tcPr>
            <w:tcW w:w="162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ＭＳ Ｐゴシック"/>
                <w:szCs w:val="22"/>
              </w:rPr>
            </w:pPr>
          </w:p>
          <w:p w:rsidR="00CC1DB1" w:rsidRDefault="00CC1DB1">
            <w:pPr>
              <w:snapToGrid w:val="0"/>
              <w:spacing w:line="300" w:lineRule="atLeast"/>
              <w:rPr>
                <w:rFonts w:ascii="ＭＳ Ｐゴシック" w:eastAsia="ＭＳ Ｐゴシック" w:hAnsi="ＭＳ Ｐゴシック" w:cs="Arial Unicode MS"/>
                <w:szCs w:val="22"/>
              </w:rPr>
            </w:pPr>
          </w:p>
        </w:tc>
        <w:tc>
          <w:tcPr>
            <w:tcW w:w="2701"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Arial Unicode MS"/>
                <w:szCs w:val="22"/>
              </w:rPr>
            </w:pPr>
          </w:p>
        </w:tc>
        <w:tc>
          <w:tcPr>
            <w:tcW w:w="234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Arial Unicode MS"/>
                <w:szCs w:val="22"/>
              </w:rPr>
            </w:pPr>
          </w:p>
        </w:tc>
        <w:tc>
          <w:tcPr>
            <w:tcW w:w="252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Arial Unicode MS"/>
                <w:szCs w:val="22"/>
              </w:rPr>
            </w:pPr>
          </w:p>
        </w:tc>
        <w:tc>
          <w:tcPr>
            <w:tcW w:w="3419"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ind w:left="178" w:right="-374"/>
            </w:pPr>
            <w:r>
              <w:rPr>
                <w:rFonts w:ascii="ＭＳ Ｐゴシック" w:eastAsia="ＭＳ Ｐゴシック" w:hAnsi="ＭＳ Ｐゴシック" w:cs="ＭＳ Ｐゴシック"/>
                <w:sz w:val="18"/>
                <w:szCs w:val="18"/>
              </w:rPr>
              <w:t>ＴＥＬ　　　　　　　　　FAX</w:t>
            </w:r>
          </w:p>
          <w:p w:rsidR="00CC1DB1" w:rsidRDefault="00CC1DB1">
            <w:pPr>
              <w:snapToGrid w:val="0"/>
              <w:spacing w:line="300" w:lineRule="atLeast"/>
              <w:ind w:left="178" w:right="-374"/>
            </w:pPr>
            <w:r>
              <w:rPr>
                <w:rFonts w:ascii="ＭＳ Ｐゴシック" w:eastAsia="ＭＳ Ｐゴシック" w:hAnsi="ＭＳ Ｐゴシック" w:cs="ＭＳ Ｐゴシック"/>
                <w:sz w:val="18"/>
                <w:szCs w:val="18"/>
              </w:rPr>
              <w:t>e-mail</w:t>
            </w:r>
          </w:p>
        </w:tc>
        <w:tc>
          <w:tcPr>
            <w:tcW w:w="16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snapToGrid w:val="0"/>
              <w:spacing w:line="300" w:lineRule="atLeast"/>
              <w:ind w:left="141" w:right="-15"/>
            </w:pPr>
            <w:r>
              <w:rPr>
                <w:rFonts w:ascii="ＭＳ Ｐゴシック" w:eastAsia="ＭＳ Ｐゴシック" w:hAnsi="ＭＳ Ｐゴシック" w:cs="ＭＳ Ｐゴシック"/>
                <w:sz w:val="18"/>
                <w:szCs w:val="18"/>
              </w:rPr>
              <w:t>測量業者</w:t>
            </w:r>
          </w:p>
          <w:p w:rsidR="00CC1DB1" w:rsidRDefault="00CC1DB1">
            <w:pPr>
              <w:snapToGrid w:val="0"/>
              <w:spacing w:line="300" w:lineRule="atLeast"/>
              <w:ind w:left="141" w:right="-374"/>
            </w:pPr>
            <w:r>
              <w:rPr>
                <w:rFonts w:ascii="ＭＳ Ｐゴシック" w:eastAsia="ＭＳ Ｐゴシック" w:hAnsi="ＭＳ Ｐゴシック" w:cs="Arial Unicode MS"/>
                <w:sz w:val="18"/>
                <w:szCs w:val="18"/>
              </w:rPr>
              <w:t>履行保証会社</w:t>
            </w:r>
          </w:p>
        </w:tc>
      </w:tr>
      <w:tr w:rsidR="00CC1DB1">
        <w:trPr>
          <w:trHeight w:val="750"/>
        </w:trPr>
        <w:tc>
          <w:tcPr>
            <w:tcW w:w="90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jc w:val="center"/>
            </w:pPr>
            <w:r>
              <w:rPr>
                <w:rFonts w:ascii="ＭＳ Ｐゴシック" w:eastAsia="ＭＳ Ｐゴシック" w:hAnsi="ＭＳ Ｐゴシック" w:cs="ＭＳ Ｐゴシック"/>
                <w:szCs w:val="22"/>
              </w:rPr>
              <w:t>構成員</w:t>
            </w:r>
          </w:p>
        </w:tc>
        <w:tc>
          <w:tcPr>
            <w:tcW w:w="162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ＭＳ Ｐゴシック"/>
                <w:szCs w:val="22"/>
              </w:rPr>
            </w:pPr>
          </w:p>
          <w:p w:rsidR="00CC1DB1" w:rsidRDefault="00CC1DB1">
            <w:pPr>
              <w:snapToGrid w:val="0"/>
              <w:spacing w:line="300" w:lineRule="atLeast"/>
              <w:rPr>
                <w:rFonts w:ascii="ＭＳ Ｐゴシック" w:eastAsia="ＭＳ Ｐゴシック" w:hAnsi="ＭＳ Ｐゴシック" w:cs="Arial Unicode MS"/>
                <w:szCs w:val="22"/>
              </w:rPr>
            </w:pPr>
          </w:p>
        </w:tc>
        <w:tc>
          <w:tcPr>
            <w:tcW w:w="2701"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ＭＳ Ｐゴシック"/>
                <w:szCs w:val="22"/>
              </w:rPr>
            </w:pPr>
          </w:p>
        </w:tc>
        <w:tc>
          <w:tcPr>
            <w:tcW w:w="234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ＭＳ Ｐゴシック"/>
                <w:szCs w:val="22"/>
              </w:rPr>
            </w:pPr>
          </w:p>
        </w:tc>
        <w:tc>
          <w:tcPr>
            <w:tcW w:w="252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ＭＳ Ｐゴシック"/>
                <w:szCs w:val="22"/>
              </w:rPr>
            </w:pPr>
          </w:p>
        </w:tc>
        <w:tc>
          <w:tcPr>
            <w:tcW w:w="3419"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ind w:left="178" w:right="-374"/>
            </w:pPr>
            <w:r>
              <w:rPr>
                <w:rFonts w:ascii="ＭＳ Ｐゴシック" w:eastAsia="ＭＳ Ｐゴシック" w:hAnsi="ＭＳ Ｐゴシック" w:cs="ＭＳ Ｐゴシック"/>
                <w:sz w:val="18"/>
                <w:szCs w:val="18"/>
              </w:rPr>
              <w:t>ＴＥＬ　　　　　　　　　FAX</w:t>
            </w:r>
          </w:p>
          <w:p w:rsidR="00CC1DB1" w:rsidRDefault="00CC1DB1">
            <w:pPr>
              <w:snapToGrid w:val="0"/>
              <w:spacing w:line="300" w:lineRule="atLeast"/>
              <w:ind w:left="178" w:right="-374"/>
            </w:pPr>
            <w:r>
              <w:rPr>
                <w:rFonts w:ascii="ＭＳ Ｐゴシック" w:eastAsia="ＭＳ Ｐゴシック" w:hAnsi="ＭＳ Ｐゴシック" w:cs="ＭＳ Ｐゴシック"/>
                <w:sz w:val="18"/>
                <w:szCs w:val="18"/>
              </w:rPr>
              <w:t>e-mail</w:t>
            </w:r>
          </w:p>
        </w:tc>
        <w:tc>
          <w:tcPr>
            <w:tcW w:w="16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snapToGrid w:val="0"/>
              <w:spacing w:line="300" w:lineRule="atLeast"/>
              <w:ind w:left="141" w:right="-15"/>
            </w:pPr>
            <w:r>
              <w:rPr>
                <w:rFonts w:ascii="ＭＳ Ｐゴシック" w:eastAsia="ＭＳ Ｐゴシック" w:hAnsi="ＭＳ Ｐゴシック" w:cs="ＭＳ Ｐゴシック"/>
                <w:sz w:val="18"/>
                <w:szCs w:val="18"/>
              </w:rPr>
              <w:t>測量業者</w:t>
            </w:r>
          </w:p>
          <w:p w:rsidR="00CC1DB1" w:rsidRDefault="00CC1DB1">
            <w:pPr>
              <w:snapToGrid w:val="0"/>
              <w:spacing w:line="300" w:lineRule="atLeast"/>
              <w:ind w:left="141" w:right="-374"/>
            </w:pPr>
            <w:r>
              <w:rPr>
                <w:rFonts w:ascii="ＭＳ Ｐゴシック" w:eastAsia="ＭＳ Ｐゴシック" w:hAnsi="ＭＳ Ｐゴシック" w:cs="Arial Unicode MS"/>
                <w:sz w:val="18"/>
                <w:szCs w:val="18"/>
              </w:rPr>
              <w:t>履行保証会社</w:t>
            </w:r>
          </w:p>
        </w:tc>
      </w:tr>
      <w:tr w:rsidR="00CC1DB1">
        <w:trPr>
          <w:trHeight w:val="750"/>
        </w:trPr>
        <w:tc>
          <w:tcPr>
            <w:tcW w:w="90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jc w:val="center"/>
            </w:pPr>
            <w:r>
              <w:rPr>
                <w:rFonts w:ascii="ＭＳ Ｐゴシック" w:eastAsia="ＭＳ Ｐゴシック" w:hAnsi="ＭＳ Ｐゴシック" w:cs="ＭＳ Ｐゴシック"/>
                <w:szCs w:val="22"/>
              </w:rPr>
              <w:t>構成員</w:t>
            </w:r>
          </w:p>
        </w:tc>
        <w:tc>
          <w:tcPr>
            <w:tcW w:w="162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ＭＳ Ｐゴシック"/>
                <w:szCs w:val="22"/>
              </w:rPr>
            </w:pPr>
          </w:p>
          <w:p w:rsidR="00CC1DB1" w:rsidRDefault="00CC1DB1">
            <w:pPr>
              <w:pStyle w:val="af0"/>
              <w:snapToGrid w:val="0"/>
              <w:spacing w:line="300" w:lineRule="atLeast"/>
              <w:rPr>
                <w:rFonts w:ascii="ＭＳ Ｐゴシック" w:eastAsia="ＭＳ Ｐゴシック" w:hAnsi="ＭＳ Ｐゴシック" w:cs="Arial Unicode MS"/>
                <w:szCs w:val="22"/>
              </w:rPr>
            </w:pPr>
          </w:p>
        </w:tc>
        <w:tc>
          <w:tcPr>
            <w:tcW w:w="2701" w:type="dxa"/>
            <w:tcBorders>
              <w:top w:val="single" w:sz="4" w:space="0" w:color="000001"/>
              <w:left w:val="single" w:sz="4" w:space="0" w:color="000001"/>
              <w:bottom w:val="single" w:sz="4" w:space="0" w:color="000001"/>
            </w:tcBorders>
            <w:shd w:val="clear" w:color="auto" w:fill="FFFFFF"/>
          </w:tcPr>
          <w:p w:rsidR="00CC1DB1" w:rsidRDefault="00CC1DB1">
            <w:pPr>
              <w:pStyle w:val="af0"/>
              <w:snapToGrid w:val="0"/>
              <w:spacing w:line="300" w:lineRule="atLeast"/>
              <w:rPr>
                <w:rFonts w:ascii="ＭＳ Ｐゴシック" w:eastAsia="ＭＳ Ｐゴシック" w:hAnsi="ＭＳ Ｐゴシック" w:cs="Arial Unicode MS"/>
                <w:szCs w:val="22"/>
              </w:rPr>
            </w:pPr>
          </w:p>
        </w:tc>
        <w:tc>
          <w:tcPr>
            <w:tcW w:w="234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Arial Unicode MS"/>
                <w:szCs w:val="22"/>
              </w:rPr>
            </w:pPr>
          </w:p>
        </w:tc>
        <w:tc>
          <w:tcPr>
            <w:tcW w:w="252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Arial Unicode MS"/>
                <w:szCs w:val="22"/>
              </w:rPr>
            </w:pPr>
          </w:p>
        </w:tc>
        <w:tc>
          <w:tcPr>
            <w:tcW w:w="3419"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ind w:left="178" w:right="-374"/>
            </w:pPr>
            <w:r>
              <w:rPr>
                <w:rFonts w:ascii="ＭＳ Ｐゴシック" w:eastAsia="ＭＳ Ｐゴシック" w:hAnsi="ＭＳ Ｐゴシック" w:cs="ＭＳ Ｐゴシック"/>
                <w:sz w:val="18"/>
                <w:szCs w:val="18"/>
              </w:rPr>
              <w:t>ＴＥＬ　　　　　　　　　FAX</w:t>
            </w:r>
          </w:p>
          <w:p w:rsidR="00CC1DB1" w:rsidRDefault="00CC1DB1">
            <w:pPr>
              <w:snapToGrid w:val="0"/>
              <w:spacing w:line="300" w:lineRule="atLeast"/>
              <w:ind w:left="178" w:right="-374"/>
            </w:pPr>
            <w:r>
              <w:rPr>
                <w:rFonts w:ascii="ＭＳ Ｐゴシック" w:eastAsia="ＭＳ Ｐゴシック" w:hAnsi="ＭＳ Ｐゴシック" w:cs="ＭＳ Ｐゴシック"/>
                <w:sz w:val="18"/>
                <w:szCs w:val="18"/>
              </w:rPr>
              <w:t>e-mail</w:t>
            </w:r>
          </w:p>
        </w:tc>
        <w:tc>
          <w:tcPr>
            <w:tcW w:w="16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snapToGrid w:val="0"/>
              <w:spacing w:line="300" w:lineRule="atLeast"/>
              <w:ind w:left="141" w:right="-15"/>
            </w:pPr>
            <w:r>
              <w:rPr>
                <w:rFonts w:ascii="ＭＳ Ｐゴシック" w:eastAsia="ＭＳ Ｐゴシック" w:hAnsi="ＭＳ Ｐゴシック" w:cs="ＭＳ Ｐゴシック"/>
                <w:sz w:val="18"/>
                <w:szCs w:val="18"/>
                <w:lang w:eastAsia="zh-TW"/>
              </w:rPr>
              <w:t>測量業者</w:t>
            </w:r>
          </w:p>
          <w:p w:rsidR="00CC1DB1" w:rsidRDefault="00CC1DB1">
            <w:pPr>
              <w:snapToGrid w:val="0"/>
              <w:spacing w:line="300" w:lineRule="atLeast"/>
              <w:ind w:left="141" w:right="-374"/>
            </w:pPr>
            <w:r>
              <w:rPr>
                <w:rFonts w:ascii="ＭＳ Ｐゴシック" w:eastAsia="ＭＳ Ｐゴシック" w:hAnsi="ＭＳ Ｐゴシック" w:cs="Arial Unicode MS"/>
                <w:sz w:val="18"/>
                <w:szCs w:val="18"/>
                <w:lang w:eastAsia="zh-TW"/>
              </w:rPr>
              <w:t>履行保証会社</w:t>
            </w:r>
          </w:p>
        </w:tc>
      </w:tr>
      <w:tr w:rsidR="00CC1DB1">
        <w:trPr>
          <w:trHeight w:val="750"/>
        </w:trPr>
        <w:tc>
          <w:tcPr>
            <w:tcW w:w="90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jc w:val="center"/>
            </w:pPr>
            <w:r>
              <w:rPr>
                <w:rFonts w:ascii="ＭＳ Ｐゴシック" w:eastAsia="ＭＳ Ｐゴシック" w:hAnsi="ＭＳ Ｐゴシック" w:cs="ＭＳ Ｐゴシック"/>
                <w:szCs w:val="22"/>
              </w:rPr>
              <w:t>構成員</w:t>
            </w:r>
          </w:p>
        </w:tc>
        <w:tc>
          <w:tcPr>
            <w:tcW w:w="162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ＭＳ Ｐゴシック"/>
                <w:szCs w:val="22"/>
              </w:rPr>
            </w:pPr>
          </w:p>
          <w:p w:rsidR="00CC1DB1" w:rsidRDefault="00CC1DB1">
            <w:pPr>
              <w:snapToGrid w:val="0"/>
              <w:spacing w:line="300" w:lineRule="atLeast"/>
              <w:rPr>
                <w:rFonts w:ascii="ＭＳ Ｐゴシック" w:eastAsia="ＭＳ Ｐゴシック" w:hAnsi="ＭＳ Ｐゴシック" w:cs="Arial Unicode MS"/>
                <w:szCs w:val="22"/>
              </w:rPr>
            </w:pPr>
          </w:p>
        </w:tc>
        <w:tc>
          <w:tcPr>
            <w:tcW w:w="2701"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Arial Unicode MS"/>
                <w:szCs w:val="22"/>
              </w:rPr>
            </w:pPr>
          </w:p>
        </w:tc>
        <w:tc>
          <w:tcPr>
            <w:tcW w:w="234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Arial Unicode MS"/>
                <w:szCs w:val="22"/>
              </w:rPr>
            </w:pPr>
          </w:p>
        </w:tc>
        <w:tc>
          <w:tcPr>
            <w:tcW w:w="252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Arial Unicode MS"/>
                <w:szCs w:val="22"/>
              </w:rPr>
            </w:pPr>
          </w:p>
        </w:tc>
        <w:tc>
          <w:tcPr>
            <w:tcW w:w="3419"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ind w:left="178" w:right="-374"/>
            </w:pPr>
            <w:r>
              <w:rPr>
                <w:rFonts w:ascii="ＭＳ Ｐゴシック" w:eastAsia="ＭＳ Ｐゴシック" w:hAnsi="ＭＳ Ｐゴシック" w:cs="ＭＳ Ｐゴシック"/>
                <w:sz w:val="18"/>
                <w:szCs w:val="18"/>
              </w:rPr>
              <w:t>ＴＥＬ　　　　　　　　　FAX</w:t>
            </w:r>
          </w:p>
          <w:p w:rsidR="00CC1DB1" w:rsidRDefault="00CC1DB1">
            <w:pPr>
              <w:snapToGrid w:val="0"/>
              <w:spacing w:line="300" w:lineRule="atLeast"/>
              <w:ind w:left="178" w:right="-374"/>
            </w:pPr>
            <w:r>
              <w:rPr>
                <w:rFonts w:ascii="ＭＳ Ｐゴシック" w:eastAsia="ＭＳ Ｐゴシック" w:hAnsi="ＭＳ Ｐゴシック" w:cs="ＭＳ Ｐゴシック"/>
                <w:sz w:val="18"/>
                <w:szCs w:val="18"/>
              </w:rPr>
              <w:t>e-mail</w:t>
            </w:r>
          </w:p>
        </w:tc>
        <w:tc>
          <w:tcPr>
            <w:tcW w:w="1630"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snapToGrid w:val="0"/>
              <w:spacing w:line="300" w:lineRule="atLeast"/>
              <w:ind w:left="141" w:right="-15"/>
            </w:pPr>
            <w:r>
              <w:rPr>
                <w:rFonts w:ascii="ＭＳ Ｐゴシック" w:eastAsia="ＭＳ Ｐゴシック" w:hAnsi="ＭＳ Ｐゴシック" w:cs="ＭＳ Ｐゴシック"/>
                <w:sz w:val="18"/>
                <w:szCs w:val="18"/>
                <w:lang w:eastAsia="zh-TW"/>
              </w:rPr>
              <w:t>測量業者</w:t>
            </w:r>
          </w:p>
          <w:p w:rsidR="00CC1DB1" w:rsidRDefault="00CC1DB1">
            <w:pPr>
              <w:snapToGrid w:val="0"/>
              <w:spacing w:line="300" w:lineRule="atLeast"/>
              <w:ind w:left="141" w:right="-374"/>
            </w:pPr>
            <w:r>
              <w:rPr>
                <w:rFonts w:ascii="ＭＳ Ｐゴシック" w:eastAsia="ＭＳ Ｐゴシック" w:hAnsi="ＭＳ Ｐゴシック" w:cs="Arial Unicode MS"/>
                <w:sz w:val="18"/>
                <w:szCs w:val="18"/>
                <w:lang w:eastAsia="zh-TW"/>
              </w:rPr>
              <w:t>履行保証会社</w:t>
            </w:r>
          </w:p>
        </w:tc>
      </w:tr>
      <w:tr w:rsidR="00CC1DB1">
        <w:trPr>
          <w:trHeight w:val="750"/>
        </w:trPr>
        <w:tc>
          <w:tcPr>
            <w:tcW w:w="90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jc w:val="center"/>
            </w:pPr>
            <w:r>
              <w:rPr>
                <w:rFonts w:ascii="ＭＳ Ｐゴシック" w:eastAsia="ＭＳ Ｐゴシック" w:hAnsi="ＭＳ Ｐゴシック" w:cs="ＭＳ Ｐゴシック"/>
                <w:szCs w:val="22"/>
              </w:rPr>
              <w:t>構成員</w:t>
            </w:r>
          </w:p>
        </w:tc>
        <w:tc>
          <w:tcPr>
            <w:tcW w:w="162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ＭＳ Ｐゴシック"/>
                <w:szCs w:val="22"/>
              </w:rPr>
            </w:pPr>
          </w:p>
        </w:tc>
        <w:tc>
          <w:tcPr>
            <w:tcW w:w="2701"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ＭＳ Ｐゴシック"/>
                <w:szCs w:val="22"/>
              </w:rPr>
            </w:pPr>
          </w:p>
        </w:tc>
        <w:tc>
          <w:tcPr>
            <w:tcW w:w="234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ＭＳ Ｐゴシック"/>
                <w:szCs w:val="22"/>
              </w:rPr>
            </w:pPr>
          </w:p>
        </w:tc>
        <w:tc>
          <w:tcPr>
            <w:tcW w:w="2520"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300" w:lineRule="atLeast"/>
              <w:rPr>
                <w:rFonts w:ascii="ＭＳ Ｐゴシック" w:eastAsia="ＭＳ Ｐゴシック" w:hAnsi="ＭＳ Ｐゴシック" w:cs="ＭＳ Ｐゴシック"/>
                <w:szCs w:val="22"/>
              </w:rPr>
            </w:pPr>
          </w:p>
        </w:tc>
        <w:tc>
          <w:tcPr>
            <w:tcW w:w="3419"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ind w:left="178" w:right="-374"/>
            </w:pPr>
            <w:r>
              <w:rPr>
                <w:rFonts w:ascii="ＭＳ Ｐゴシック" w:eastAsia="ＭＳ Ｐゴシック" w:hAnsi="ＭＳ Ｐゴシック" w:cs="ＭＳ Ｐゴシック"/>
                <w:sz w:val="18"/>
                <w:szCs w:val="18"/>
              </w:rPr>
              <w:t>ＴＥＬ　　　　　　　　　FAX</w:t>
            </w:r>
          </w:p>
          <w:p w:rsidR="00CC1DB1" w:rsidRDefault="00CC1DB1">
            <w:pPr>
              <w:snapToGrid w:val="0"/>
              <w:spacing w:line="300" w:lineRule="atLeast"/>
              <w:ind w:left="178" w:right="-374"/>
            </w:pPr>
            <w:r>
              <w:rPr>
                <w:rFonts w:ascii="ＭＳ Ｐゴシック" w:eastAsia="ＭＳ Ｐゴシック" w:hAnsi="ＭＳ Ｐゴシック" w:cs="ＭＳ Ｐゴシック"/>
                <w:sz w:val="18"/>
                <w:szCs w:val="18"/>
              </w:rPr>
              <w:t>e-mail</w:t>
            </w:r>
          </w:p>
        </w:tc>
        <w:tc>
          <w:tcPr>
            <w:tcW w:w="1630"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snapToGrid w:val="0"/>
              <w:spacing w:line="300" w:lineRule="atLeast"/>
              <w:ind w:left="141" w:right="-15"/>
            </w:pPr>
            <w:r>
              <w:rPr>
                <w:rFonts w:ascii="ＭＳ Ｐゴシック" w:eastAsia="ＭＳ Ｐゴシック" w:hAnsi="ＭＳ Ｐゴシック" w:cs="ＭＳ Ｐゴシック"/>
                <w:sz w:val="18"/>
                <w:szCs w:val="18"/>
                <w:lang w:eastAsia="zh-TW"/>
              </w:rPr>
              <w:t>測量業者</w:t>
            </w:r>
          </w:p>
          <w:p w:rsidR="00CC1DB1" w:rsidRDefault="00CC1DB1">
            <w:pPr>
              <w:snapToGrid w:val="0"/>
              <w:spacing w:line="300" w:lineRule="atLeast"/>
              <w:ind w:left="141" w:right="-374"/>
            </w:pPr>
            <w:r>
              <w:rPr>
                <w:rFonts w:ascii="ＭＳ Ｐゴシック" w:eastAsia="ＭＳ Ｐゴシック" w:hAnsi="ＭＳ Ｐゴシック" w:cs="Arial Unicode MS"/>
                <w:sz w:val="18"/>
                <w:szCs w:val="18"/>
                <w:lang w:eastAsia="zh-TW"/>
              </w:rPr>
              <w:t>履行保証会社</w:t>
            </w:r>
          </w:p>
        </w:tc>
      </w:tr>
    </w:tbl>
    <w:p w:rsidR="00CC1DB1" w:rsidRDefault="00CC1DB1">
      <w:pPr>
        <w:numPr>
          <w:ilvl w:val="0"/>
          <w:numId w:val="6"/>
        </w:numPr>
        <w:tabs>
          <w:tab w:val="left" w:pos="5812"/>
          <w:tab w:val="left" w:pos="9360"/>
        </w:tabs>
        <w:snapToGrid w:val="0"/>
        <w:spacing w:line="280" w:lineRule="atLeast"/>
        <w:ind w:right="294"/>
      </w:pPr>
      <w:r>
        <w:rPr>
          <w:sz w:val="18"/>
        </w:rPr>
        <w:t>グループ名称は「代表企業の社名＋グループ」とする。</w:t>
      </w:r>
      <w:r>
        <w:rPr>
          <w:sz w:val="18"/>
        </w:rPr>
        <w:tab/>
      </w:r>
      <w:r>
        <w:rPr>
          <w:sz w:val="18"/>
        </w:rPr>
        <w:tab/>
      </w:r>
      <w:r>
        <w:rPr>
          <w:sz w:val="18"/>
        </w:rPr>
        <w:tab/>
      </w:r>
    </w:p>
    <w:p w:rsidR="00CC1DB1" w:rsidRPr="00F70918" w:rsidRDefault="00CC1DB1">
      <w:pPr>
        <w:numPr>
          <w:ilvl w:val="0"/>
          <w:numId w:val="6"/>
        </w:numPr>
        <w:tabs>
          <w:tab w:val="left" w:pos="5812"/>
          <w:tab w:val="left" w:pos="9360"/>
        </w:tabs>
        <w:snapToGrid w:val="0"/>
        <w:spacing w:line="280" w:lineRule="atLeast"/>
        <w:ind w:right="294"/>
      </w:pPr>
      <w:r w:rsidRPr="00F70918">
        <w:rPr>
          <w:sz w:val="18"/>
        </w:rPr>
        <w:t>測量業者、履行保証会社にあたる企業には</w:t>
      </w:r>
      <w:r w:rsidRPr="00F70918">
        <w:rPr>
          <w:sz w:val="18"/>
        </w:rPr>
        <w:t>○</w:t>
      </w:r>
      <w:r w:rsidRPr="00F70918">
        <w:rPr>
          <w:sz w:val="18"/>
        </w:rPr>
        <w:t>を記入</w:t>
      </w:r>
    </w:p>
    <w:p w:rsidR="00CC1DB1" w:rsidRPr="00F70918" w:rsidRDefault="00CC1DB1">
      <w:pPr>
        <w:numPr>
          <w:ilvl w:val="0"/>
          <w:numId w:val="10"/>
        </w:numPr>
        <w:tabs>
          <w:tab w:val="left" w:pos="5812"/>
          <w:tab w:val="left" w:pos="9360"/>
        </w:tabs>
        <w:snapToGrid w:val="0"/>
        <w:spacing w:line="280" w:lineRule="atLeast"/>
        <w:ind w:right="294"/>
      </w:pPr>
      <w:r w:rsidRPr="00F70918">
        <w:rPr>
          <w:sz w:val="18"/>
        </w:rPr>
        <w:t>構成員の記入欄が足りない場合は、本様式に準じて追加作成すること。</w:t>
      </w:r>
    </w:p>
    <w:p w:rsidR="00CC1DB1" w:rsidRPr="00F70918" w:rsidRDefault="00F70918" w:rsidP="005F2BE6">
      <w:pPr>
        <w:numPr>
          <w:ilvl w:val="0"/>
          <w:numId w:val="10"/>
        </w:numPr>
        <w:tabs>
          <w:tab w:val="left" w:pos="5812"/>
          <w:tab w:val="left" w:pos="9360"/>
        </w:tabs>
        <w:snapToGrid w:val="0"/>
        <w:spacing w:line="280" w:lineRule="atLeast"/>
        <w:ind w:right="294"/>
        <w:rPr>
          <w:sz w:val="18"/>
        </w:rPr>
        <w:sectPr w:rsidR="00CC1DB1" w:rsidRPr="00F70918">
          <w:footerReference w:type="default" r:id="rId8"/>
          <w:pgSz w:w="16838" w:h="11906" w:orient="landscape"/>
          <w:pgMar w:top="1701" w:right="1701" w:bottom="1134" w:left="1134" w:header="567" w:footer="567" w:gutter="0"/>
          <w:cols w:space="720"/>
          <w:docGrid w:type="lines" w:linePitch="360"/>
        </w:sectPr>
      </w:pPr>
      <w:r w:rsidRPr="00D722C6">
        <w:rPr>
          <w:rFonts w:hint="eastAsia"/>
          <w:spacing w:val="9"/>
          <w:kern w:val="0"/>
          <w:sz w:val="18"/>
          <w:fitText w:val="8100" w:id="-1516076030"/>
        </w:rPr>
        <w:t>郵送での申請の場合、事務局から代表企業あてに登録受付番号を記載した写しを返送する</w:t>
      </w:r>
      <w:r w:rsidRPr="00D722C6">
        <w:rPr>
          <w:rFonts w:hint="eastAsia"/>
          <w:kern w:val="0"/>
          <w:sz w:val="18"/>
          <w:fitText w:val="8100" w:id="-1516076030"/>
        </w:rPr>
        <w:t>。</w:t>
      </w:r>
    </w:p>
    <w:p w:rsidR="00CC1DB1" w:rsidRDefault="00CC1DB1">
      <w:pPr>
        <w:pStyle w:val="ac"/>
        <w:snapToGrid w:val="0"/>
        <w:ind w:right="42"/>
      </w:pPr>
      <w:r>
        <w:lastRenderedPageBreak/>
        <w:t>様式</w:t>
      </w:r>
      <w:r w:rsidR="00AC4852">
        <w:t>Ⅰ</w:t>
      </w:r>
      <w:r>
        <w:t>－２</w:t>
      </w:r>
    </w:p>
    <w:p w:rsidR="00CC1DB1" w:rsidRDefault="00CC1DB1">
      <w:pPr>
        <w:pStyle w:val="ac"/>
        <w:snapToGrid w:val="0"/>
        <w:rPr>
          <w:rFonts w:ascii="Century" w:hAnsi="Century" w:cs="Century"/>
        </w:rPr>
      </w:pPr>
    </w:p>
    <w:p w:rsidR="00CC1DB1" w:rsidRDefault="00CC1DB1">
      <w:pPr>
        <w:pStyle w:val="ac"/>
        <w:tabs>
          <w:tab w:val="center" w:pos="0"/>
        </w:tabs>
        <w:snapToGrid w:val="0"/>
        <w:jc w:val="center"/>
        <w:rPr>
          <w:rFonts w:ascii="Century" w:hAnsi="Century" w:cs="Century"/>
          <w:sz w:val="24"/>
          <w:szCs w:val="28"/>
        </w:rPr>
      </w:pPr>
    </w:p>
    <w:p w:rsidR="00CC1DB1" w:rsidRDefault="00CC1DB1">
      <w:pPr>
        <w:pStyle w:val="af"/>
      </w:pPr>
      <w:r>
        <w:t>募集要項等に関する質疑応答参加者の登録</w:t>
      </w:r>
    </w:p>
    <w:p w:rsidR="00CC1DB1" w:rsidRDefault="00CC1DB1">
      <w:pPr>
        <w:pStyle w:val="ac"/>
        <w:tabs>
          <w:tab w:val="left" w:pos="390"/>
          <w:tab w:val="center" w:pos="4131"/>
        </w:tabs>
        <w:snapToGrid w:val="0"/>
        <w:jc w:val="left"/>
        <w:rPr>
          <w:rFonts w:ascii="Century" w:hAnsi="Century" w:cs="Century"/>
          <w:sz w:val="24"/>
          <w:szCs w:val="28"/>
        </w:rPr>
      </w:pPr>
    </w:p>
    <w:p w:rsidR="00CC1DB1" w:rsidRDefault="00CC1DB1">
      <w:pPr>
        <w:pStyle w:val="ac"/>
        <w:snapToGrid w:val="0"/>
        <w:rPr>
          <w:rFonts w:ascii="Century" w:hAnsi="Century" w:cs="Century"/>
          <w:sz w:val="20"/>
        </w:rPr>
      </w:pPr>
    </w:p>
    <w:p w:rsidR="00CC1DB1" w:rsidRDefault="00CC1DB1">
      <w:pPr>
        <w:pStyle w:val="ac"/>
        <w:snapToGrid w:val="0"/>
        <w:rPr>
          <w:rFonts w:ascii="Century" w:hAnsi="Century" w:cs="Century"/>
          <w:sz w:val="20"/>
        </w:rPr>
      </w:pPr>
    </w:p>
    <w:tbl>
      <w:tblPr>
        <w:tblW w:w="0" w:type="auto"/>
        <w:tblInd w:w="94" w:type="dxa"/>
        <w:tblLayout w:type="fixed"/>
        <w:tblCellMar>
          <w:left w:w="94" w:type="dxa"/>
          <w:right w:w="99" w:type="dxa"/>
        </w:tblCellMar>
        <w:tblLook w:val="0000" w:firstRow="0" w:lastRow="0" w:firstColumn="0" w:lastColumn="0" w:noHBand="0" w:noVBand="0"/>
      </w:tblPr>
      <w:tblGrid>
        <w:gridCol w:w="1579"/>
        <w:gridCol w:w="7110"/>
      </w:tblGrid>
      <w:tr w:rsidR="00CC1DB1">
        <w:trPr>
          <w:trHeight w:val="530"/>
        </w:trPr>
        <w:tc>
          <w:tcPr>
            <w:tcW w:w="1579" w:type="dxa"/>
            <w:tcBorders>
              <w:top w:val="single" w:sz="4" w:space="0" w:color="000001"/>
              <w:left w:val="single" w:sz="4" w:space="0" w:color="000001"/>
            </w:tcBorders>
            <w:shd w:val="clear" w:color="auto" w:fill="FFFFFF"/>
          </w:tcPr>
          <w:p w:rsidR="00CC1DB1" w:rsidRDefault="00CC1DB1">
            <w:pPr>
              <w:pStyle w:val="ac"/>
              <w:snapToGrid w:val="0"/>
              <w:spacing w:line="300" w:lineRule="exact"/>
            </w:pPr>
            <w:r>
              <w:rPr>
                <w:rFonts w:ascii="Century" w:hAnsi="Century" w:cs="Century"/>
                <w:sz w:val="20"/>
              </w:rPr>
              <w:t>あて先</w:t>
            </w:r>
          </w:p>
        </w:tc>
        <w:tc>
          <w:tcPr>
            <w:tcW w:w="7110" w:type="dxa"/>
            <w:tcBorders>
              <w:top w:val="single" w:sz="4" w:space="0" w:color="000001"/>
              <w:left w:val="single" w:sz="4" w:space="0" w:color="000001"/>
              <w:bottom w:val="dotted" w:sz="4" w:space="0" w:color="000001"/>
              <w:right w:val="single" w:sz="4" w:space="0" w:color="000001"/>
            </w:tcBorders>
            <w:shd w:val="clear" w:color="auto" w:fill="FFFFFF"/>
          </w:tcPr>
          <w:p w:rsidR="00CC1DB1" w:rsidRDefault="00CC1DB1">
            <w:pPr>
              <w:pStyle w:val="ac"/>
              <w:snapToGrid w:val="0"/>
              <w:spacing w:line="300" w:lineRule="exact"/>
            </w:pPr>
            <w:r>
              <w:rPr>
                <w:rFonts w:ascii="ＭＳ 明朝" w:hAnsi="ＭＳ 明朝" w:cs="ＭＳ 明朝"/>
              </w:rPr>
              <w:t>S0000178@section.metro.tokyo.jp</w:t>
            </w:r>
          </w:p>
        </w:tc>
      </w:tr>
      <w:tr w:rsidR="00CC1DB1">
        <w:trPr>
          <w:trHeight w:val="719"/>
        </w:trPr>
        <w:tc>
          <w:tcPr>
            <w:tcW w:w="1579" w:type="dxa"/>
            <w:tcBorders>
              <w:left w:val="single" w:sz="4" w:space="0" w:color="000001"/>
            </w:tcBorders>
            <w:shd w:val="clear" w:color="auto" w:fill="FFFFFF"/>
          </w:tcPr>
          <w:p w:rsidR="00CC1DB1" w:rsidRDefault="00CC1DB1">
            <w:pPr>
              <w:pStyle w:val="ac"/>
              <w:snapToGrid w:val="0"/>
              <w:spacing w:line="300" w:lineRule="exact"/>
            </w:pPr>
            <w:r>
              <w:rPr>
                <w:rFonts w:ascii="Century" w:hAnsi="Century" w:cs="Century"/>
                <w:sz w:val="20"/>
              </w:rPr>
              <w:t>件名</w:t>
            </w:r>
          </w:p>
          <w:p w:rsidR="00CC1DB1" w:rsidRDefault="00CC1DB1">
            <w:pPr>
              <w:pStyle w:val="ac"/>
              <w:snapToGrid w:val="0"/>
              <w:spacing w:line="300" w:lineRule="exact"/>
              <w:rPr>
                <w:rFonts w:ascii="Century" w:hAnsi="Century" w:cs="Century"/>
                <w:sz w:val="20"/>
              </w:rPr>
            </w:pPr>
          </w:p>
        </w:tc>
        <w:tc>
          <w:tcPr>
            <w:tcW w:w="7110" w:type="dxa"/>
            <w:tcBorders>
              <w:top w:val="dotted" w:sz="4" w:space="0" w:color="000001"/>
              <w:left w:val="single" w:sz="4" w:space="0" w:color="000001"/>
              <w:bottom w:val="dotted" w:sz="4" w:space="0" w:color="000001"/>
              <w:right w:val="single" w:sz="4" w:space="0" w:color="000001"/>
            </w:tcBorders>
            <w:shd w:val="clear" w:color="auto" w:fill="FFFFFF"/>
          </w:tcPr>
          <w:p w:rsidR="00CC1DB1" w:rsidRDefault="00CC1DB1">
            <w:pPr>
              <w:pStyle w:val="ac"/>
              <w:snapToGrid w:val="0"/>
              <w:spacing w:line="300" w:lineRule="exact"/>
              <w:ind w:left="-1155" w:firstLine="1156"/>
            </w:pPr>
            <w:r>
              <w:rPr>
                <w:rFonts w:ascii="Century" w:hAnsi="Century" w:cs="Century"/>
                <w:sz w:val="20"/>
              </w:rPr>
              <w:t>地形図質疑応答登録申請</w:t>
            </w:r>
          </w:p>
        </w:tc>
      </w:tr>
      <w:tr w:rsidR="00CC1DB1">
        <w:trPr>
          <w:trHeight w:val="3772"/>
        </w:trPr>
        <w:tc>
          <w:tcPr>
            <w:tcW w:w="1579" w:type="dxa"/>
            <w:tcBorders>
              <w:top w:val="single" w:sz="4" w:space="0" w:color="000001"/>
              <w:left w:val="single" w:sz="4" w:space="0" w:color="000001"/>
              <w:bottom w:val="single" w:sz="4" w:space="0" w:color="000001"/>
            </w:tcBorders>
            <w:shd w:val="clear" w:color="auto" w:fill="FFFFFF"/>
          </w:tcPr>
          <w:p w:rsidR="00CC1DB1" w:rsidRDefault="00CC1DB1">
            <w:pPr>
              <w:pStyle w:val="ac"/>
              <w:snapToGrid w:val="0"/>
              <w:spacing w:line="300" w:lineRule="exact"/>
            </w:pPr>
            <w:r>
              <w:rPr>
                <w:rFonts w:ascii="Century" w:hAnsi="Century" w:cs="Century"/>
                <w:sz w:val="20"/>
              </w:rPr>
              <w:t>質問概要</w:t>
            </w:r>
          </w:p>
        </w:tc>
        <w:tc>
          <w:tcPr>
            <w:tcW w:w="7110"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pStyle w:val="ac"/>
              <w:snapToGrid w:val="0"/>
              <w:spacing w:line="300" w:lineRule="exact"/>
              <w:ind w:left="-1155" w:firstLine="1156"/>
            </w:pPr>
            <w:r>
              <w:rPr>
                <w:rFonts w:ascii="Century" w:hAnsi="Century" w:cs="Century"/>
                <w:sz w:val="20"/>
              </w:rPr>
              <w:t>質疑応答のための登録を希望します。</w:t>
            </w: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pPr>
            <w:r>
              <w:rPr>
                <w:rFonts w:ascii="ＭＳ 明朝" w:hAnsi="ＭＳ 明朝" w:cs="ＭＳ 明朝"/>
                <w:sz w:val="20"/>
              </w:rPr>
              <w:t>○</w:t>
            </w:r>
            <w:r>
              <w:rPr>
                <w:rFonts w:ascii="Century" w:hAnsi="Century" w:cs="Century"/>
                <w:sz w:val="20"/>
              </w:rPr>
              <w:t>会社名：</w:t>
            </w:r>
          </w:p>
          <w:p w:rsidR="00CC1DB1" w:rsidRDefault="00CC1DB1">
            <w:pPr>
              <w:pStyle w:val="ac"/>
              <w:snapToGrid w:val="0"/>
              <w:spacing w:line="300" w:lineRule="exact"/>
              <w:ind w:left="-1155" w:firstLine="1156"/>
            </w:pPr>
            <w:r>
              <w:rPr>
                <w:rFonts w:ascii="ＭＳ 明朝" w:hAnsi="ＭＳ 明朝" w:cs="ＭＳ 明朝"/>
                <w:sz w:val="20"/>
              </w:rPr>
              <w:t>○</w:t>
            </w:r>
            <w:r>
              <w:rPr>
                <w:rFonts w:ascii="Century" w:hAnsi="Century" w:cs="Century"/>
                <w:sz w:val="20"/>
              </w:rPr>
              <w:t>所属：</w:t>
            </w:r>
          </w:p>
          <w:p w:rsidR="00CC1DB1" w:rsidRDefault="00CC1DB1">
            <w:pPr>
              <w:pStyle w:val="ac"/>
              <w:snapToGrid w:val="0"/>
              <w:spacing w:line="300" w:lineRule="exact"/>
              <w:ind w:left="-1155" w:firstLine="1156"/>
            </w:pPr>
            <w:r>
              <w:rPr>
                <w:rFonts w:ascii="ＭＳ 明朝" w:hAnsi="ＭＳ 明朝" w:cs="ＭＳ 明朝"/>
                <w:sz w:val="20"/>
              </w:rPr>
              <w:t>○</w:t>
            </w:r>
            <w:r>
              <w:rPr>
                <w:rFonts w:ascii="Century" w:hAnsi="Century" w:cs="Century"/>
                <w:sz w:val="20"/>
              </w:rPr>
              <w:t>氏名：</w:t>
            </w:r>
          </w:p>
          <w:p w:rsidR="00CC1DB1" w:rsidRDefault="00CC1DB1">
            <w:pPr>
              <w:pStyle w:val="ac"/>
              <w:snapToGrid w:val="0"/>
              <w:spacing w:line="300" w:lineRule="exact"/>
              <w:ind w:left="-1155" w:firstLine="1156"/>
            </w:pPr>
            <w:r>
              <w:rPr>
                <w:rFonts w:ascii="ＭＳ 明朝" w:hAnsi="ＭＳ 明朝" w:cs="ＭＳ 明朝"/>
                <w:sz w:val="20"/>
              </w:rPr>
              <w:t>○</w:t>
            </w:r>
            <w:r>
              <w:rPr>
                <w:rFonts w:ascii="Century" w:hAnsi="Century" w:cs="Century"/>
                <w:sz w:val="20"/>
              </w:rPr>
              <w:t>メールアドレス：</w:t>
            </w:r>
          </w:p>
          <w:p w:rsidR="00CC1DB1" w:rsidRDefault="00CC1DB1">
            <w:pPr>
              <w:pStyle w:val="ac"/>
              <w:snapToGrid w:val="0"/>
              <w:spacing w:line="300" w:lineRule="exact"/>
              <w:ind w:left="-1155" w:firstLine="1156"/>
            </w:pPr>
            <w:r>
              <w:rPr>
                <w:rFonts w:ascii="ＭＳ 明朝" w:hAnsi="ＭＳ 明朝" w:cs="ＭＳ 明朝"/>
                <w:sz w:val="20"/>
              </w:rPr>
              <w:t>○</w:t>
            </w:r>
            <w:r>
              <w:rPr>
                <w:rFonts w:ascii="Century" w:hAnsi="Century" w:cs="Century"/>
                <w:sz w:val="20"/>
              </w:rPr>
              <w:t>電話番号：</w:t>
            </w:r>
          </w:p>
          <w:p w:rsidR="00CC1DB1" w:rsidRDefault="00CC1DB1">
            <w:pPr>
              <w:pStyle w:val="ac"/>
              <w:snapToGrid w:val="0"/>
              <w:spacing w:line="300" w:lineRule="exact"/>
              <w:ind w:left="-1155" w:firstLine="1156"/>
            </w:pPr>
            <w:r>
              <w:rPr>
                <w:rFonts w:ascii="ＭＳ 明朝" w:hAnsi="ＭＳ 明朝" w:cs="ＭＳ 明朝"/>
                <w:sz w:val="20"/>
              </w:rPr>
              <w:t>○</w:t>
            </w:r>
            <w:r>
              <w:rPr>
                <w:rFonts w:ascii="Century" w:hAnsi="Century" w:cs="Century"/>
                <w:sz w:val="20"/>
              </w:rPr>
              <w:t>登録した企業の場合、登録受付番号：</w:t>
            </w: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rPr>
                <w:rFonts w:ascii="Century" w:hAnsi="Century" w:cs="Century"/>
                <w:sz w:val="20"/>
              </w:rPr>
            </w:pPr>
          </w:p>
        </w:tc>
      </w:tr>
    </w:tbl>
    <w:p w:rsidR="00CC1DB1" w:rsidRDefault="00CC1DB1">
      <w:pPr>
        <w:pStyle w:val="ac"/>
        <w:snapToGrid w:val="0"/>
        <w:spacing w:line="260" w:lineRule="exact"/>
        <w:ind w:left="200"/>
        <w:rPr>
          <w:rFonts w:ascii="Century" w:hAnsi="Century" w:cs="Century"/>
          <w:sz w:val="20"/>
        </w:rPr>
      </w:pPr>
    </w:p>
    <w:p w:rsidR="00CC1DB1" w:rsidRDefault="00CC1DB1">
      <w:pPr>
        <w:pStyle w:val="af1"/>
        <w:numPr>
          <w:ilvl w:val="0"/>
          <w:numId w:val="4"/>
        </w:numPr>
      </w:pPr>
      <w:r>
        <w:t>登録は、１つのメールアドレスに対して、１名とする。</w:t>
      </w:r>
    </w:p>
    <w:p w:rsidR="00CC1DB1" w:rsidRDefault="00CC1DB1">
      <w:pPr>
        <w:pStyle w:val="af1"/>
        <w:numPr>
          <w:ilvl w:val="0"/>
          <w:numId w:val="4"/>
        </w:numPr>
      </w:pPr>
      <w:r>
        <w:t>件名は「地形図質疑応答登録申請」とする。</w:t>
      </w:r>
    </w:p>
    <w:p w:rsidR="00CC1DB1" w:rsidRDefault="00CC1DB1">
      <w:pPr>
        <w:pStyle w:val="af1"/>
        <w:numPr>
          <w:ilvl w:val="0"/>
          <w:numId w:val="4"/>
        </w:numPr>
      </w:pPr>
      <w:r>
        <w:t>使用する言語は日本語とする。</w:t>
      </w:r>
    </w:p>
    <w:p w:rsidR="00CC1DB1" w:rsidRDefault="00CC1DB1">
      <w:pPr>
        <w:pStyle w:val="af1"/>
        <w:numPr>
          <w:ilvl w:val="0"/>
          <w:numId w:val="4"/>
        </w:numPr>
      </w:pPr>
      <w:r>
        <w:t>件名のないもの、必要事項の記載されていないもの、フリーメール等からの登録は無効とする。</w:t>
      </w:r>
    </w:p>
    <w:p w:rsidR="00CC1DB1" w:rsidRDefault="00CC1DB1">
      <w:pPr>
        <w:pStyle w:val="ac"/>
        <w:pageBreakBefore/>
        <w:snapToGrid w:val="0"/>
        <w:ind w:right="42"/>
      </w:pPr>
      <w:r>
        <w:lastRenderedPageBreak/>
        <w:t>様式</w:t>
      </w:r>
      <w:r w:rsidR="00AC4852">
        <w:t>Ⅰ</w:t>
      </w:r>
      <w:r>
        <w:t>－３</w:t>
      </w:r>
    </w:p>
    <w:p w:rsidR="00CC1DB1" w:rsidRDefault="00CC1DB1">
      <w:pPr>
        <w:pStyle w:val="ac"/>
        <w:tabs>
          <w:tab w:val="center" w:pos="0"/>
        </w:tabs>
        <w:snapToGrid w:val="0"/>
        <w:jc w:val="center"/>
        <w:rPr>
          <w:sz w:val="24"/>
          <w:szCs w:val="28"/>
        </w:rPr>
      </w:pPr>
    </w:p>
    <w:p w:rsidR="00CC1DB1" w:rsidRDefault="00CC1DB1">
      <w:pPr>
        <w:pStyle w:val="af"/>
      </w:pPr>
      <w:r>
        <w:t>電子メールによる質問形式</w:t>
      </w:r>
    </w:p>
    <w:p w:rsidR="00CC1DB1" w:rsidRDefault="00CC1DB1">
      <w:pPr>
        <w:pStyle w:val="ac"/>
        <w:snapToGrid w:val="0"/>
        <w:jc w:val="center"/>
        <w:rPr>
          <w:rFonts w:ascii="Century" w:hAnsi="Century" w:cs="Century"/>
          <w:sz w:val="20"/>
        </w:rPr>
      </w:pPr>
    </w:p>
    <w:p w:rsidR="00CC1DB1" w:rsidRDefault="00CC1DB1">
      <w:pPr>
        <w:pStyle w:val="ac"/>
        <w:snapToGrid w:val="0"/>
        <w:jc w:val="center"/>
        <w:rPr>
          <w:rFonts w:ascii="Century" w:hAnsi="Century" w:cs="Century"/>
          <w:sz w:val="20"/>
        </w:rPr>
      </w:pPr>
    </w:p>
    <w:tbl>
      <w:tblPr>
        <w:tblW w:w="0" w:type="auto"/>
        <w:tblInd w:w="307" w:type="dxa"/>
        <w:tblLayout w:type="fixed"/>
        <w:tblCellMar>
          <w:left w:w="94" w:type="dxa"/>
          <w:right w:w="99" w:type="dxa"/>
        </w:tblCellMar>
        <w:tblLook w:val="0000" w:firstRow="0" w:lastRow="0" w:firstColumn="0" w:lastColumn="0" w:noHBand="0" w:noVBand="0"/>
      </w:tblPr>
      <w:tblGrid>
        <w:gridCol w:w="1579"/>
        <w:gridCol w:w="7213"/>
      </w:tblGrid>
      <w:tr w:rsidR="00CC1DB1">
        <w:trPr>
          <w:trHeight w:val="530"/>
        </w:trPr>
        <w:tc>
          <w:tcPr>
            <w:tcW w:w="1579" w:type="dxa"/>
            <w:tcBorders>
              <w:top w:val="single" w:sz="4" w:space="0" w:color="000001"/>
              <w:left w:val="single" w:sz="4" w:space="0" w:color="000001"/>
            </w:tcBorders>
            <w:shd w:val="clear" w:color="auto" w:fill="FFFFFF"/>
          </w:tcPr>
          <w:p w:rsidR="00CC1DB1" w:rsidRDefault="00CC1DB1">
            <w:pPr>
              <w:pStyle w:val="ac"/>
              <w:snapToGrid w:val="0"/>
              <w:spacing w:line="300" w:lineRule="exact"/>
            </w:pPr>
            <w:r>
              <w:rPr>
                <w:rFonts w:ascii="Century" w:hAnsi="Century" w:cs="Century"/>
                <w:sz w:val="20"/>
              </w:rPr>
              <w:t>あて先</w:t>
            </w:r>
          </w:p>
        </w:tc>
        <w:tc>
          <w:tcPr>
            <w:tcW w:w="7213" w:type="dxa"/>
            <w:tcBorders>
              <w:top w:val="single" w:sz="4" w:space="0" w:color="000001"/>
              <w:left w:val="single" w:sz="4" w:space="0" w:color="000001"/>
              <w:bottom w:val="dotted" w:sz="4" w:space="0" w:color="000001"/>
              <w:right w:val="single" w:sz="4" w:space="0" w:color="000001"/>
            </w:tcBorders>
            <w:shd w:val="clear" w:color="auto" w:fill="FFFFFF"/>
          </w:tcPr>
          <w:p w:rsidR="00CC1DB1" w:rsidRDefault="00CC1DB1">
            <w:pPr>
              <w:pStyle w:val="ac"/>
              <w:snapToGrid w:val="0"/>
              <w:spacing w:line="300" w:lineRule="exact"/>
            </w:pPr>
            <w:r>
              <w:rPr>
                <w:rFonts w:ascii="ＭＳ 明朝" w:hAnsi="ＭＳ 明朝" w:cs="ＭＳ 明朝"/>
              </w:rPr>
              <w:t>S0000178@section.metro.tokyo.jp</w:t>
            </w:r>
          </w:p>
        </w:tc>
      </w:tr>
      <w:tr w:rsidR="00CC1DB1">
        <w:trPr>
          <w:trHeight w:val="719"/>
        </w:trPr>
        <w:tc>
          <w:tcPr>
            <w:tcW w:w="1579" w:type="dxa"/>
            <w:tcBorders>
              <w:left w:val="single" w:sz="4" w:space="0" w:color="000001"/>
            </w:tcBorders>
            <w:shd w:val="clear" w:color="auto" w:fill="FFFFFF"/>
          </w:tcPr>
          <w:p w:rsidR="00CC1DB1" w:rsidRDefault="00CC1DB1">
            <w:pPr>
              <w:pStyle w:val="ac"/>
              <w:snapToGrid w:val="0"/>
              <w:spacing w:line="300" w:lineRule="exact"/>
            </w:pPr>
            <w:r>
              <w:rPr>
                <w:rFonts w:ascii="Century" w:hAnsi="Century" w:cs="Century"/>
                <w:sz w:val="20"/>
              </w:rPr>
              <w:t>件名</w:t>
            </w:r>
          </w:p>
          <w:p w:rsidR="00CC1DB1" w:rsidRDefault="00CC1DB1">
            <w:pPr>
              <w:pStyle w:val="ac"/>
              <w:snapToGrid w:val="0"/>
              <w:spacing w:line="300" w:lineRule="exact"/>
              <w:rPr>
                <w:rFonts w:ascii="Century" w:hAnsi="Century" w:cs="Century"/>
                <w:sz w:val="20"/>
              </w:rPr>
            </w:pPr>
          </w:p>
        </w:tc>
        <w:tc>
          <w:tcPr>
            <w:tcW w:w="7213" w:type="dxa"/>
            <w:tcBorders>
              <w:top w:val="dotted" w:sz="4" w:space="0" w:color="000001"/>
              <w:left w:val="single" w:sz="4" w:space="0" w:color="000001"/>
              <w:bottom w:val="dotted" w:sz="4" w:space="0" w:color="000001"/>
              <w:right w:val="single" w:sz="4" w:space="0" w:color="000001"/>
            </w:tcBorders>
            <w:shd w:val="clear" w:color="auto" w:fill="FFFFFF"/>
          </w:tcPr>
          <w:p w:rsidR="00CC1DB1" w:rsidRDefault="00CC1DB1">
            <w:pPr>
              <w:pStyle w:val="ac"/>
              <w:snapToGrid w:val="0"/>
              <w:spacing w:line="300" w:lineRule="exact"/>
              <w:ind w:left="-1155" w:firstLine="1156"/>
            </w:pPr>
            <w:r>
              <w:rPr>
                <w:rFonts w:ascii="Century" w:hAnsi="Century" w:cs="Century"/>
                <w:sz w:val="20"/>
              </w:rPr>
              <w:t>「地形図質問」（内容）について</w:t>
            </w:r>
          </w:p>
        </w:tc>
      </w:tr>
      <w:tr w:rsidR="00CC1DB1">
        <w:trPr>
          <w:trHeight w:val="5675"/>
        </w:trPr>
        <w:tc>
          <w:tcPr>
            <w:tcW w:w="1579" w:type="dxa"/>
            <w:tcBorders>
              <w:top w:val="single" w:sz="4" w:space="0" w:color="000001"/>
              <w:left w:val="single" w:sz="4" w:space="0" w:color="000001"/>
              <w:bottom w:val="single" w:sz="4" w:space="0" w:color="000001"/>
            </w:tcBorders>
            <w:shd w:val="clear" w:color="auto" w:fill="FFFFFF"/>
          </w:tcPr>
          <w:p w:rsidR="00CC1DB1" w:rsidRDefault="00CC1DB1">
            <w:pPr>
              <w:pStyle w:val="ac"/>
              <w:snapToGrid w:val="0"/>
              <w:spacing w:line="300" w:lineRule="exact"/>
            </w:pPr>
            <w:r>
              <w:rPr>
                <w:rFonts w:ascii="Century" w:hAnsi="Century" w:cs="Century"/>
                <w:sz w:val="20"/>
              </w:rPr>
              <w:t>質問概要</w:t>
            </w:r>
          </w:p>
        </w:tc>
        <w:tc>
          <w:tcPr>
            <w:tcW w:w="7213"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pStyle w:val="ac"/>
              <w:snapToGrid w:val="0"/>
              <w:spacing w:line="300" w:lineRule="exact"/>
              <w:ind w:left="-1155" w:firstLine="1156"/>
            </w:pPr>
            <w:r>
              <w:rPr>
                <w:rFonts w:ascii="ＭＳ 明朝" w:hAnsi="ＭＳ 明朝" w:cs="ＭＳ 明朝"/>
                <w:sz w:val="20"/>
              </w:rPr>
              <w:t>○</w:t>
            </w:r>
            <w:r>
              <w:rPr>
                <w:rFonts w:ascii="Century" w:hAnsi="Century" w:cs="Century"/>
                <w:sz w:val="20"/>
              </w:rPr>
              <w:t>募集要項等の該当箇所：</w:t>
            </w: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pPr>
            <w:r>
              <w:rPr>
                <w:rFonts w:ascii="ＭＳ 明朝" w:hAnsi="ＭＳ 明朝" w:cs="ＭＳ 明朝"/>
                <w:sz w:val="20"/>
              </w:rPr>
              <w:t>○</w:t>
            </w:r>
            <w:r>
              <w:rPr>
                <w:rFonts w:ascii="Century" w:hAnsi="Century" w:cs="Century"/>
                <w:sz w:val="20"/>
              </w:rPr>
              <w:t>質問</w:t>
            </w: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rPr>
                <w:rFonts w:ascii="Century" w:hAnsi="Century" w:cs="Century"/>
                <w:sz w:val="20"/>
              </w:rPr>
            </w:pPr>
          </w:p>
          <w:p w:rsidR="00CC1DB1" w:rsidRDefault="00CC1DB1">
            <w:pPr>
              <w:pStyle w:val="ac"/>
              <w:snapToGrid w:val="0"/>
              <w:spacing w:line="300" w:lineRule="exact"/>
              <w:ind w:left="-1155" w:firstLine="1156"/>
              <w:rPr>
                <w:rFonts w:ascii="Century" w:hAnsi="Century" w:cs="Century"/>
                <w:sz w:val="20"/>
              </w:rPr>
            </w:pPr>
          </w:p>
        </w:tc>
      </w:tr>
    </w:tbl>
    <w:p w:rsidR="00CC1DB1" w:rsidRDefault="00CC1DB1">
      <w:pPr>
        <w:pStyle w:val="ac"/>
        <w:snapToGrid w:val="0"/>
        <w:spacing w:line="260" w:lineRule="exact"/>
        <w:ind w:left="200"/>
        <w:rPr>
          <w:rFonts w:ascii="Century" w:hAnsi="Century" w:cs="Century"/>
          <w:sz w:val="20"/>
        </w:rPr>
      </w:pPr>
    </w:p>
    <w:p w:rsidR="00CC1DB1" w:rsidRDefault="00CC1DB1">
      <w:pPr>
        <w:pStyle w:val="af1"/>
        <w:numPr>
          <w:ilvl w:val="0"/>
          <w:numId w:val="3"/>
        </w:numPr>
      </w:pPr>
      <w:r>
        <w:t>質問は</w:t>
      </w:r>
      <w:r>
        <w:t>1</w:t>
      </w:r>
      <w:r>
        <w:t>つのメールについて、</w:t>
      </w:r>
      <w:r>
        <w:t>1</w:t>
      </w:r>
      <w:r>
        <w:t>つとする。</w:t>
      </w:r>
    </w:p>
    <w:p w:rsidR="00CC1DB1" w:rsidRDefault="00CC1DB1">
      <w:pPr>
        <w:pStyle w:val="af1"/>
        <w:numPr>
          <w:ilvl w:val="0"/>
          <w:numId w:val="3"/>
        </w:numPr>
      </w:pPr>
      <w:r>
        <w:t>メールアドレスは登録したものを使用する。登録されたメールアドレス以外からの質問は無効とする。</w:t>
      </w:r>
    </w:p>
    <w:p w:rsidR="00CC1DB1" w:rsidRDefault="00CC1DB1">
      <w:pPr>
        <w:pStyle w:val="af1"/>
        <w:numPr>
          <w:ilvl w:val="0"/>
          <w:numId w:val="3"/>
        </w:numPr>
      </w:pPr>
      <w:r>
        <w:t>件名欄の文頭に「地形図質問」のヘッダをつける。ヘッダの無い質問は受け付けない。</w:t>
      </w:r>
    </w:p>
    <w:p w:rsidR="00CC1DB1" w:rsidRDefault="00CC1DB1">
      <w:pPr>
        <w:pStyle w:val="af1"/>
        <w:numPr>
          <w:ilvl w:val="0"/>
          <w:numId w:val="3"/>
        </w:numPr>
      </w:pPr>
      <w:r>
        <w:t>メールの本文内に、質問に対応する募集要項等の該当箇所（ページ、表題等）を明記する。</w:t>
      </w:r>
    </w:p>
    <w:p w:rsidR="00CC1DB1" w:rsidRDefault="00CC1DB1">
      <w:pPr>
        <w:pStyle w:val="af1"/>
        <w:numPr>
          <w:ilvl w:val="0"/>
          <w:numId w:val="3"/>
        </w:numPr>
      </w:pPr>
      <w:r>
        <w:t>質問の内容はわかりやすい文章で簡潔に記入すること。</w:t>
      </w:r>
    </w:p>
    <w:p w:rsidR="00CC1DB1" w:rsidRDefault="00CC1DB1">
      <w:pPr>
        <w:pStyle w:val="ac"/>
        <w:snapToGrid w:val="0"/>
        <w:spacing w:line="260" w:lineRule="exact"/>
        <w:rPr>
          <w:rFonts w:ascii="Century" w:hAnsi="Century" w:cs="Century"/>
          <w:sz w:val="20"/>
        </w:rPr>
      </w:pPr>
    </w:p>
    <w:p w:rsidR="00CC1DB1" w:rsidRDefault="00CC1DB1">
      <w:pPr>
        <w:sectPr w:rsidR="00CC1DB1">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134" w:left="1418" w:header="567" w:footer="567" w:gutter="0"/>
          <w:cols w:space="720"/>
          <w:docGrid w:type="lines" w:linePitch="360"/>
        </w:sectPr>
      </w:pPr>
    </w:p>
    <w:p w:rsidR="005854B5" w:rsidRDefault="00CA28C5">
      <w:pPr>
        <w:pStyle w:val="ac"/>
        <w:snapToGrid w:val="0"/>
        <w:spacing w:line="260" w:lineRule="exact"/>
      </w:pPr>
      <w:r>
        <w:rPr>
          <w:noProof/>
        </w:rPr>
        <w:lastRenderedPageBreak/>
        <mc:AlternateContent>
          <mc:Choice Requires="wps">
            <w:drawing>
              <wp:anchor distT="72390" distB="72390" distL="72390" distR="72390" simplePos="0" relativeHeight="251629056" behindDoc="0" locked="0" layoutInCell="1" allowOverlap="1">
                <wp:simplePos x="0" y="0"/>
                <wp:positionH relativeFrom="column">
                  <wp:posOffset>3709670</wp:posOffset>
                </wp:positionH>
                <wp:positionV relativeFrom="paragraph">
                  <wp:posOffset>-280035</wp:posOffset>
                </wp:positionV>
                <wp:extent cx="1837690" cy="308610"/>
                <wp:effectExtent l="0" t="0" r="0" b="0"/>
                <wp:wrapNone/>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92.1pt;margin-top:-22.05pt;width:144.7pt;height:24.3pt;z-index:2516290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" filled="f" stroked="f">
                <v:textbox inset="4.25pt,4.25pt,4.25pt,4.25pt">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v:textbox>
              </v:shape>
            </w:pict>
          </mc:Fallback>
        </mc:AlternateContent>
      </w:r>
      <w:r w:rsidR="00912B60">
        <w:rPr>
          <w:noProof/>
        </w:rPr>
        <mc:AlternateContent>
          <mc:Choice Requires="wps">
            <w:drawing>
              <wp:anchor distT="0" distB="0" distL="114300" distR="114300" simplePos="0" relativeHeight="251628032" behindDoc="0" locked="0" layoutInCell="1" allowOverlap="1">
                <wp:simplePos x="0" y="0"/>
                <wp:positionH relativeFrom="column">
                  <wp:posOffset>3719195</wp:posOffset>
                </wp:positionH>
                <wp:positionV relativeFrom="paragraph">
                  <wp:posOffset>-329565</wp:posOffset>
                </wp:positionV>
                <wp:extent cx="1990090" cy="367030"/>
                <wp:effectExtent l="9525" t="7620" r="10160" b="6350"/>
                <wp:wrapNone/>
                <wp:docPr id="62" name="Fram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36703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3" o:spid="_x0000_s1030" style="position:absolute;left:0;text-align:left;margin-left:292.85pt;margin-top:-25.95pt;width:156.7pt;height:28.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" strokeweight=".26mm">
                <v:stroke joinstyle="round"/>
                <v:textbox>
                  <w:txbxContent>
                    <w:p w:rsidR="005854B5" w:rsidRDefault="005854B5"/>
                  </w:txbxContent>
                </v:textbox>
              </v:rect>
            </w:pict>
          </mc:Fallback>
        </mc:AlternateContent>
      </w:r>
      <w:r w:rsidR="00CC1DB1">
        <w:cr/>
      </w:r>
      <w:r w:rsidR="00CC1DB1">
        <w:t>様式</w:t>
      </w:r>
      <w:r w:rsidR="00AC4852">
        <w:t>Ⅰ</w:t>
      </w:r>
      <w:r w:rsidR="00CC1DB1">
        <w:t>－</w:t>
      </w:r>
      <w:r w:rsidR="00741EF0">
        <w:rPr>
          <w:rFonts w:hint="eastAsia"/>
        </w:rPr>
        <w:t>４</w:t>
      </w:r>
    </w:p>
    <w:p w:rsidR="00CC1DB1" w:rsidRDefault="00CC1DB1">
      <w:pPr>
        <w:pStyle w:val="ac"/>
        <w:snapToGrid w:val="0"/>
        <w:jc w:val="right"/>
      </w:pPr>
      <w:r>
        <w:t>令和　　年　　月　　日</w:t>
      </w:r>
    </w:p>
    <w:p w:rsidR="00CC1DB1" w:rsidRDefault="00CC1DB1">
      <w:pPr>
        <w:pStyle w:val="af"/>
      </w:pPr>
      <w:r>
        <w:t>地形図貸出等申請書</w:t>
      </w:r>
    </w:p>
    <w:p w:rsidR="00CC1DB1" w:rsidRDefault="00CC1DB1">
      <w:pPr>
        <w:pStyle w:val="ac"/>
        <w:snapToGrid w:val="0"/>
      </w:pPr>
      <w:r>
        <w:t>東京都都市整備局長　殿</w:t>
      </w:r>
    </w:p>
    <w:p w:rsidR="00CC1DB1" w:rsidRDefault="00CC1DB1">
      <w:pPr>
        <w:pStyle w:val="ac"/>
        <w:snapToGrid w:val="0"/>
      </w:pPr>
    </w:p>
    <w:p w:rsidR="00CC1DB1" w:rsidRDefault="00CC1DB1">
      <w:pPr>
        <w:pStyle w:val="ac"/>
        <w:tabs>
          <w:tab w:val="left" w:pos="4536"/>
          <w:tab w:val="left" w:pos="5812"/>
        </w:tabs>
        <w:snapToGrid w:val="0"/>
        <w:ind w:left="1079" w:firstLine="178"/>
      </w:pPr>
      <w:r>
        <w:tab/>
      </w:r>
      <w:r>
        <w:t>グループ名称：</w:t>
      </w:r>
      <w:r>
        <w:rPr>
          <w:u w:val="single"/>
        </w:rPr>
        <w:t xml:space="preserve">　　　　　　　　　　　　　</w:t>
      </w:r>
    </w:p>
    <w:p w:rsidR="00CC1DB1" w:rsidRDefault="00CC1DB1">
      <w:pPr>
        <w:pStyle w:val="ac"/>
        <w:tabs>
          <w:tab w:val="left" w:pos="4536"/>
          <w:tab w:val="left" w:pos="5812"/>
        </w:tabs>
        <w:snapToGrid w:val="0"/>
        <w:ind w:left="1079" w:firstLine="178"/>
      </w:pPr>
      <w:r>
        <w:tab/>
      </w:r>
      <w:r>
        <w:t xml:space="preserve">社名　　　</w:t>
      </w:r>
      <w:r>
        <w:tab/>
      </w:r>
      <w:r>
        <w:t>：</w:t>
      </w:r>
      <w:r>
        <w:rPr>
          <w:u w:val="single"/>
        </w:rPr>
        <w:t xml:space="preserve">　　　　　　　　　　　　　</w:t>
      </w:r>
    </w:p>
    <w:p w:rsidR="00CC1DB1" w:rsidRDefault="00CC1DB1">
      <w:pPr>
        <w:pStyle w:val="ac"/>
        <w:tabs>
          <w:tab w:val="left" w:pos="4500"/>
          <w:tab w:val="left" w:pos="4536"/>
          <w:tab w:val="left" w:pos="5812"/>
        </w:tabs>
        <w:snapToGrid w:val="0"/>
        <w:ind w:left="1079" w:firstLine="178"/>
      </w:pPr>
      <w:r>
        <w:tab/>
      </w:r>
      <w:r>
        <w:t>担当者名　　：</w:t>
      </w:r>
      <w:r>
        <w:rPr>
          <w:u w:val="single"/>
        </w:rPr>
        <w:t xml:space="preserve">　　　　　　　　　　　　　</w:t>
      </w:r>
    </w:p>
    <w:p w:rsidR="00CC1DB1" w:rsidRDefault="00CC1DB1">
      <w:pPr>
        <w:pStyle w:val="ac"/>
        <w:tabs>
          <w:tab w:val="left" w:pos="4536"/>
          <w:tab w:val="left" w:pos="4680"/>
          <w:tab w:val="left" w:pos="5812"/>
        </w:tabs>
        <w:snapToGrid w:val="0"/>
      </w:pPr>
      <w:r>
        <w:tab/>
      </w:r>
      <w:r>
        <w:t>電話番号</w:t>
      </w:r>
      <w:r>
        <w:tab/>
      </w:r>
      <w:r>
        <w:t>：</w:t>
      </w:r>
      <w:r>
        <w:rPr>
          <w:u w:val="single"/>
        </w:rPr>
        <w:t xml:space="preserve">　　　　　　　　　　　　　</w:t>
      </w:r>
    </w:p>
    <w:p w:rsidR="00CC1DB1" w:rsidRDefault="00CC1DB1">
      <w:pPr>
        <w:pStyle w:val="ac"/>
        <w:tabs>
          <w:tab w:val="left" w:pos="4536"/>
          <w:tab w:val="left" w:pos="4680"/>
          <w:tab w:val="left" w:pos="5812"/>
        </w:tabs>
        <w:snapToGrid w:val="0"/>
      </w:pPr>
      <w:r>
        <w:tab/>
      </w:r>
      <w:r>
        <w:rPr>
          <w:rFonts w:ascii="ＭＳ 明朝" w:hAnsi="ＭＳ 明朝" w:cs="ＭＳ 明朝"/>
        </w:rPr>
        <w:t xml:space="preserve">e-mail　 </w:t>
      </w:r>
      <w:r>
        <w:rPr>
          <w:rFonts w:ascii="ＭＳ 明朝" w:hAnsi="ＭＳ 明朝" w:cs="ＭＳ 明朝"/>
        </w:rPr>
        <w:tab/>
        <w:t>：</w:t>
      </w:r>
      <w:r>
        <w:rPr>
          <w:rFonts w:ascii="ＭＳ 明朝" w:hAnsi="ＭＳ 明朝" w:cs="ＭＳ 明朝"/>
          <w:u w:val="single"/>
        </w:rPr>
        <w:t xml:space="preserve">　　　　　　　　　　　　　</w:t>
      </w:r>
    </w:p>
    <w:p w:rsidR="00CC1DB1" w:rsidRDefault="00CC1DB1">
      <w:pPr>
        <w:pStyle w:val="a0"/>
        <w:ind w:left="210" w:firstLine="210"/>
        <w:rPr>
          <w:rFonts w:ascii="ＭＳ 明朝" w:hAnsi="ＭＳ 明朝" w:cs="ＭＳ 明朝"/>
        </w:rPr>
      </w:pPr>
    </w:p>
    <w:p w:rsidR="00CC1DB1" w:rsidRDefault="00CC1DB1">
      <w:pPr>
        <w:pStyle w:val="a0"/>
        <w:ind w:left="210" w:firstLine="210"/>
      </w:pPr>
      <w:r>
        <w:rPr>
          <w:rFonts w:ascii="ＭＳ 明朝" w:hAnsi="ＭＳ 明朝" w:cs="ＭＳ 明朝"/>
        </w:rPr>
        <w:t>地形図等の貸出及び閲覧を希望します。貸出希望データ及び希望日を以下に示します。</w:t>
      </w:r>
    </w:p>
    <w:p w:rsidR="00CC1DB1" w:rsidRDefault="00CC1DB1">
      <w:pPr>
        <w:rPr>
          <w:rFonts w:ascii="ＭＳ 明朝" w:hAnsi="ＭＳ 明朝" w:cs="ＭＳ 明朝"/>
          <w:sz w:val="16"/>
          <w:szCs w:val="16"/>
        </w:rPr>
      </w:pPr>
    </w:p>
    <w:p w:rsidR="00CC1DB1" w:rsidRDefault="00CC1DB1">
      <w:pPr>
        <w:pStyle w:val="ac"/>
        <w:snapToGrid w:val="0"/>
        <w:ind w:firstLine="420"/>
      </w:pPr>
      <w:r>
        <w:rPr>
          <w:rFonts w:ascii="ＭＳ 明朝" w:hAnsi="ＭＳ 明朝" w:cs="ＭＳ 明朝"/>
        </w:rPr>
        <w:t>１．区部・多摩部データ複製物の貸出及びデータ閲覧希望</w:t>
      </w:r>
    </w:p>
    <w:tbl>
      <w:tblPr>
        <w:tblW w:w="0" w:type="auto"/>
        <w:tblInd w:w="798" w:type="dxa"/>
        <w:tblLayout w:type="fixed"/>
        <w:tblCellMar>
          <w:left w:w="94" w:type="dxa"/>
          <w:right w:w="99" w:type="dxa"/>
        </w:tblCellMar>
        <w:tblLook w:val="0000" w:firstRow="0" w:lastRow="0" w:firstColumn="0" w:lastColumn="0" w:noHBand="0" w:noVBand="0"/>
      </w:tblPr>
      <w:tblGrid>
        <w:gridCol w:w="1134"/>
        <w:gridCol w:w="2657"/>
        <w:gridCol w:w="4724"/>
      </w:tblGrid>
      <w:tr w:rsidR="00CC1DB1">
        <w:tc>
          <w:tcPr>
            <w:tcW w:w="1134"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spacing w:line="240" w:lineRule="auto"/>
              <w:jc w:val="center"/>
            </w:pPr>
            <w:r>
              <w:rPr>
                <w:rFonts w:ascii="ＭＳ 明朝" w:hAnsi="ＭＳ 明朝" w:cs="ＭＳ 明朝"/>
              </w:rPr>
              <w:t>希望するものに○</w:t>
            </w:r>
          </w:p>
        </w:tc>
        <w:tc>
          <w:tcPr>
            <w:tcW w:w="2657"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spacing w:line="240" w:lineRule="auto"/>
              <w:jc w:val="center"/>
            </w:pPr>
            <w:r>
              <w:rPr>
                <w:rFonts w:ascii="ＭＳ 明朝" w:hAnsi="ＭＳ 明朝" w:cs="ＭＳ 明朝"/>
              </w:rPr>
              <w:t>データ種類</w:t>
            </w:r>
          </w:p>
        </w:tc>
        <w:tc>
          <w:tcPr>
            <w:tcW w:w="4724"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pStyle w:val="ac"/>
              <w:snapToGrid w:val="0"/>
              <w:spacing w:line="240" w:lineRule="auto"/>
              <w:jc w:val="center"/>
            </w:pPr>
            <w:r>
              <w:rPr>
                <w:rFonts w:ascii="ＭＳ 明朝" w:hAnsi="ＭＳ 明朝" w:cs="ＭＳ 明朝"/>
              </w:rPr>
              <w:t>貸出希望図郭の図名</w:t>
            </w:r>
          </w:p>
          <w:p w:rsidR="00CC1DB1" w:rsidRDefault="00CC1DB1">
            <w:pPr>
              <w:pStyle w:val="a0"/>
              <w:spacing w:line="240" w:lineRule="auto"/>
              <w:ind w:left="0" w:firstLine="0"/>
              <w:jc w:val="center"/>
            </w:pPr>
            <w:r>
              <w:rPr>
                <w:rFonts w:ascii="ＭＳ 明朝" w:hAnsi="ＭＳ 明朝" w:cs="ＭＳ 明朝"/>
              </w:rPr>
              <w:t>（区部・多摩部は、それぞれ1図郭ずつとする。）</w:t>
            </w:r>
          </w:p>
        </w:tc>
      </w:tr>
      <w:tr w:rsidR="00CC1DB1">
        <w:tc>
          <w:tcPr>
            <w:tcW w:w="1134" w:type="dxa"/>
            <w:tcBorders>
              <w:top w:val="single" w:sz="4" w:space="0" w:color="000001"/>
              <w:left w:val="single" w:sz="4" w:space="0" w:color="000001"/>
              <w:bottom w:val="single" w:sz="4" w:space="0" w:color="000001"/>
            </w:tcBorders>
            <w:shd w:val="clear" w:color="auto" w:fill="FFFFFF"/>
          </w:tcPr>
          <w:p w:rsidR="00CC1DB1" w:rsidRDefault="00CC1DB1">
            <w:pPr>
              <w:pStyle w:val="ac"/>
              <w:snapToGrid w:val="0"/>
              <w:spacing w:line="240" w:lineRule="auto"/>
              <w:rPr>
                <w:rFonts w:ascii="ＭＳ 明朝" w:hAnsi="ＭＳ 明朝" w:cs="ＭＳ 明朝"/>
              </w:rPr>
            </w:pPr>
          </w:p>
        </w:tc>
        <w:tc>
          <w:tcPr>
            <w:tcW w:w="2657" w:type="dxa"/>
            <w:tcBorders>
              <w:top w:val="single" w:sz="4" w:space="0" w:color="000001"/>
              <w:left w:val="single" w:sz="4" w:space="0" w:color="000001"/>
              <w:bottom w:val="single" w:sz="4" w:space="0" w:color="000001"/>
            </w:tcBorders>
            <w:shd w:val="clear" w:color="auto" w:fill="FFFFFF"/>
          </w:tcPr>
          <w:p w:rsidR="00CC1DB1" w:rsidRDefault="00CC1DB1">
            <w:pPr>
              <w:pStyle w:val="ac"/>
              <w:snapToGrid w:val="0"/>
              <w:spacing w:line="240" w:lineRule="auto"/>
            </w:pPr>
            <w:r>
              <w:rPr>
                <w:rFonts w:ascii="ＭＳ 明朝" w:hAnsi="ＭＳ 明朝" w:cs="ＭＳ 明朝"/>
              </w:rPr>
              <w:t>区部データ複製物貸出</w:t>
            </w:r>
          </w:p>
        </w:tc>
        <w:tc>
          <w:tcPr>
            <w:tcW w:w="4724"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pStyle w:val="ac"/>
              <w:snapToGrid w:val="0"/>
              <w:spacing w:line="240" w:lineRule="auto"/>
              <w:rPr>
                <w:rFonts w:ascii="ＭＳ 明朝" w:hAnsi="ＭＳ 明朝" w:cs="ＭＳ 明朝"/>
              </w:rPr>
            </w:pPr>
          </w:p>
        </w:tc>
      </w:tr>
      <w:tr w:rsidR="00CC1DB1">
        <w:tc>
          <w:tcPr>
            <w:tcW w:w="1134" w:type="dxa"/>
            <w:tcBorders>
              <w:top w:val="single" w:sz="4" w:space="0" w:color="000001"/>
              <w:left w:val="single" w:sz="4" w:space="0" w:color="000001"/>
              <w:bottom w:val="single" w:sz="4" w:space="0" w:color="000001"/>
            </w:tcBorders>
            <w:shd w:val="clear" w:color="auto" w:fill="FFFFFF"/>
          </w:tcPr>
          <w:p w:rsidR="00CC1DB1" w:rsidRDefault="00CC1DB1">
            <w:pPr>
              <w:pStyle w:val="ac"/>
              <w:snapToGrid w:val="0"/>
              <w:spacing w:line="240" w:lineRule="auto"/>
              <w:rPr>
                <w:rFonts w:ascii="ＭＳ 明朝" w:hAnsi="ＭＳ 明朝" w:cs="ＭＳ 明朝"/>
              </w:rPr>
            </w:pPr>
          </w:p>
        </w:tc>
        <w:tc>
          <w:tcPr>
            <w:tcW w:w="2657" w:type="dxa"/>
            <w:tcBorders>
              <w:top w:val="single" w:sz="4" w:space="0" w:color="000001"/>
              <w:left w:val="single" w:sz="4" w:space="0" w:color="000001"/>
              <w:bottom w:val="single" w:sz="4" w:space="0" w:color="000001"/>
            </w:tcBorders>
            <w:shd w:val="clear" w:color="auto" w:fill="FFFFFF"/>
          </w:tcPr>
          <w:p w:rsidR="00CC1DB1" w:rsidRDefault="00CC1DB1">
            <w:pPr>
              <w:pStyle w:val="a0"/>
              <w:spacing w:line="240" w:lineRule="auto"/>
              <w:ind w:left="0" w:firstLine="0"/>
            </w:pPr>
            <w:r>
              <w:rPr>
                <w:rFonts w:ascii="ＭＳ 明朝" w:hAnsi="ＭＳ 明朝" w:cs="ＭＳ 明朝"/>
              </w:rPr>
              <w:t>多摩部</w:t>
            </w:r>
          </w:p>
          <w:p w:rsidR="00CC1DB1" w:rsidRDefault="00CC1DB1">
            <w:pPr>
              <w:pStyle w:val="a0"/>
              <w:spacing w:line="240" w:lineRule="auto"/>
              <w:ind w:left="0" w:firstLine="0"/>
            </w:pPr>
            <w:r>
              <w:rPr>
                <w:rFonts w:ascii="ＭＳ 明朝" w:hAnsi="ＭＳ 明朝" w:cs="ＭＳ 明朝"/>
              </w:rPr>
              <w:t>データ複製物貸出</w:t>
            </w:r>
          </w:p>
        </w:tc>
        <w:tc>
          <w:tcPr>
            <w:tcW w:w="4724"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pStyle w:val="ac"/>
              <w:snapToGrid w:val="0"/>
              <w:spacing w:line="240" w:lineRule="auto"/>
              <w:rPr>
                <w:rFonts w:ascii="ＭＳ 明朝" w:hAnsi="ＭＳ 明朝" w:cs="ＭＳ 明朝"/>
              </w:rPr>
            </w:pPr>
          </w:p>
        </w:tc>
      </w:tr>
      <w:tr w:rsidR="00CC1DB1">
        <w:tc>
          <w:tcPr>
            <w:tcW w:w="1134" w:type="dxa"/>
            <w:tcBorders>
              <w:top w:val="single" w:sz="4" w:space="0" w:color="000001"/>
              <w:left w:val="single" w:sz="4" w:space="0" w:color="000001"/>
              <w:bottom w:val="single" w:sz="4" w:space="0" w:color="000001"/>
            </w:tcBorders>
            <w:shd w:val="clear" w:color="auto" w:fill="FFFFFF"/>
          </w:tcPr>
          <w:p w:rsidR="00CC1DB1" w:rsidRDefault="00CC1DB1">
            <w:pPr>
              <w:pStyle w:val="ac"/>
              <w:snapToGrid w:val="0"/>
              <w:spacing w:line="240" w:lineRule="auto"/>
              <w:rPr>
                <w:rFonts w:ascii="ＭＳ 明朝" w:hAnsi="ＭＳ 明朝" w:cs="ＭＳ 明朝"/>
              </w:rPr>
            </w:pPr>
          </w:p>
        </w:tc>
        <w:tc>
          <w:tcPr>
            <w:tcW w:w="2657" w:type="dxa"/>
            <w:tcBorders>
              <w:top w:val="single" w:sz="4" w:space="0" w:color="000001"/>
              <w:left w:val="single" w:sz="4" w:space="0" w:color="000001"/>
              <w:bottom w:val="single" w:sz="4" w:space="0" w:color="000001"/>
            </w:tcBorders>
            <w:shd w:val="clear" w:color="auto" w:fill="FFFFFF"/>
          </w:tcPr>
          <w:p w:rsidR="00CC1DB1" w:rsidRDefault="00CC1DB1">
            <w:pPr>
              <w:pStyle w:val="a0"/>
              <w:spacing w:line="240" w:lineRule="auto"/>
              <w:ind w:left="0" w:firstLine="0"/>
            </w:pPr>
            <w:r>
              <w:rPr>
                <w:rFonts w:ascii="ＭＳ 明朝" w:hAnsi="ＭＳ 明朝" w:cs="ＭＳ 明朝"/>
              </w:rPr>
              <w:t>区部・多摩部</w:t>
            </w:r>
          </w:p>
          <w:p w:rsidR="00CC1DB1" w:rsidRDefault="00CC1DB1">
            <w:pPr>
              <w:pStyle w:val="ac"/>
              <w:snapToGrid w:val="0"/>
              <w:spacing w:line="240" w:lineRule="auto"/>
            </w:pPr>
            <w:r>
              <w:rPr>
                <w:rFonts w:ascii="ＭＳ 明朝" w:hAnsi="ＭＳ 明朝" w:cs="ＭＳ 明朝"/>
              </w:rPr>
              <w:t>データ閲覧</w:t>
            </w:r>
          </w:p>
        </w:tc>
        <w:tc>
          <w:tcPr>
            <w:tcW w:w="4724"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pStyle w:val="ac"/>
              <w:snapToGrid w:val="0"/>
              <w:spacing w:line="240" w:lineRule="auto"/>
              <w:jc w:val="center"/>
            </w:pPr>
            <w:r>
              <w:rPr>
                <w:rFonts w:ascii="ＭＳ 明朝" w:hAnsi="ＭＳ 明朝" w:cs="ＭＳ 明朝"/>
              </w:rPr>
              <w:t>－</w:t>
            </w:r>
          </w:p>
        </w:tc>
      </w:tr>
    </w:tbl>
    <w:p w:rsidR="00CC1DB1" w:rsidRDefault="00CC1DB1">
      <w:pPr>
        <w:pStyle w:val="ac"/>
        <w:snapToGrid w:val="0"/>
        <w:ind w:firstLine="420"/>
        <w:rPr>
          <w:rFonts w:ascii="ＭＳ 明朝" w:hAnsi="ＭＳ 明朝" w:cs="ＭＳ 明朝"/>
        </w:rPr>
      </w:pPr>
    </w:p>
    <w:p w:rsidR="00CC1DB1" w:rsidRDefault="00CC1DB1">
      <w:pPr>
        <w:pStyle w:val="ac"/>
        <w:snapToGrid w:val="0"/>
        <w:ind w:firstLine="420"/>
      </w:pPr>
      <w:r>
        <w:rPr>
          <w:rFonts w:ascii="ＭＳ 明朝" w:hAnsi="ＭＳ 明朝" w:cs="ＭＳ 明朝"/>
        </w:rPr>
        <w:t>２．区部・多摩部データ複製物の貸出希望日（希望する場合に記入）</w:t>
      </w:r>
    </w:p>
    <w:tbl>
      <w:tblPr>
        <w:tblW w:w="0" w:type="auto"/>
        <w:tblInd w:w="798" w:type="dxa"/>
        <w:tblLayout w:type="fixed"/>
        <w:tblCellMar>
          <w:left w:w="94" w:type="dxa"/>
          <w:right w:w="99" w:type="dxa"/>
        </w:tblCellMar>
        <w:tblLook w:val="0000" w:firstRow="0" w:lastRow="0" w:firstColumn="0" w:lastColumn="0" w:noHBand="0" w:noVBand="0"/>
      </w:tblPr>
      <w:tblGrid>
        <w:gridCol w:w="1630"/>
        <w:gridCol w:w="2880"/>
        <w:gridCol w:w="2700"/>
        <w:gridCol w:w="1305"/>
      </w:tblGrid>
      <w:tr w:rsidR="00CC1DB1">
        <w:trPr>
          <w:cantSplit/>
          <w:trHeight w:val="386"/>
        </w:trPr>
        <w:tc>
          <w:tcPr>
            <w:tcW w:w="163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0"/>
              <w:spacing w:line="240" w:lineRule="auto"/>
              <w:ind w:left="0" w:firstLine="0"/>
              <w:jc w:val="center"/>
              <w:rPr>
                <w:rFonts w:ascii="ＭＳ 明朝" w:hAnsi="ＭＳ 明朝" w:cs="ＭＳ 明朝"/>
              </w:rPr>
            </w:pPr>
          </w:p>
        </w:tc>
        <w:tc>
          <w:tcPr>
            <w:tcW w:w="288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0"/>
              <w:spacing w:line="240" w:lineRule="auto"/>
              <w:ind w:left="0" w:firstLine="0"/>
              <w:jc w:val="center"/>
            </w:pPr>
            <w:r>
              <w:rPr>
                <w:rFonts w:ascii="ＭＳ 明朝" w:hAnsi="ＭＳ 明朝" w:cs="ＭＳ 明朝"/>
              </w:rPr>
              <w:t>貸出日</w:t>
            </w:r>
          </w:p>
        </w:tc>
        <w:tc>
          <w:tcPr>
            <w:tcW w:w="270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0"/>
              <w:spacing w:line="240" w:lineRule="auto"/>
              <w:ind w:left="0" w:firstLine="0"/>
              <w:jc w:val="center"/>
            </w:pPr>
            <w:r>
              <w:rPr>
                <w:rFonts w:ascii="ＭＳ 明朝" w:hAnsi="ＭＳ 明朝" w:cs="ＭＳ 明朝"/>
              </w:rPr>
              <w:t>返却期限</w:t>
            </w:r>
          </w:p>
        </w:tc>
        <w:tc>
          <w:tcPr>
            <w:tcW w:w="13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pStyle w:val="a0"/>
              <w:spacing w:line="240" w:lineRule="auto"/>
              <w:ind w:left="0" w:firstLine="0"/>
              <w:jc w:val="center"/>
            </w:pPr>
            <w:r>
              <w:t>希望日</w:t>
            </w:r>
          </w:p>
        </w:tc>
      </w:tr>
      <w:tr w:rsidR="00CC1DB1">
        <w:trPr>
          <w:trHeight w:val="345"/>
        </w:trPr>
        <w:tc>
          <w:tcPr>
            <w:tcW w:w="1630" w:type="dxa"/>
            <w:tcBorders>
              <w:top w:val="single" w:sz="4" w:space="0" w:color="000001"/>
              <w:left w:val="single" w:sz="4" w:space="0" w:color="000001"/>
              <w:bottom w:val="single" w:sz="4" w:space="0" w:color="000001"/>
            </w:tcBorders>
            <w:shd w:val="clear" w:color="auto" w:fill="FFFFFF"/>
          </w:tcPr>
          <w:p w:rsidR="00CC1DB1" w:rsidRDefault="00CC1DB1">
            <w:pPr>
              <w:pStyle w:val="a0"/>
              <w:spacing w:line="240" w:lineRule="auto"/>
              <w:ind w:left="0" w:firstLine="0"/>
              <w:jc w:val="center"/>
            </w:pPr>
            <w:r>
              <w:rPr>
                <w:rFonts w:ascii="ＭＳ 明朝" w:hAnsi="ＭＳ 明朝" w:cs="ＭＳ 明朝"/>
              </w:rPr>
              <w:t>区部・多摩部</w:t>
            </w:r>
          </w:p>
          <w:p w:rsidR="00CC1DB1" w:rsidRDefault="00CC1DB1">
            <w:pPr>
              <w:pStyle w:val="a0"/>
              <w:spacing w:line="240" w:lineRule="auto"/>
              <w:ind w:left="0" w:firstLine="0"/>
              <w:jc w:val="center"/>
            </w:pPr>
            <w:r>
              <w:rPr>
                <w:rFonts w:ascii="ＭＳ 明朝" w:hAnsi="ＭＳ 明朝" w:cs="ＭＳ 明朝"/>
              </w:rPr>
              <w:t>貸出希望日</w:t>
            </w:r>
          </w:p>
        </w:tc>
        <w:tc>
          <w:tcPr>
            <w:tcW w:w="288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0"/>
              <w:spacing w:line="240" w:lineRule="auto"/>
              <w:ind w:left="0" w:firstLine="0"/>
              <w:jc w:val="center"/>
            </w:pPr>
          </w:p>
        </w:tc>
        <w:tc>
          <w:tcPr>
            <w:tcW w:w="270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0"/>
              <w:spacing w:line="240" w:lineRule="auto"/>
              <w:ind w:left="0" w:firstLine="0"/>
              <w:jc w:val="center"/>
            </w:pPr>
            <w:r>
              <w:rPr>
                <w:sz w:val="20"/>
              </w:rPr>
              <w:t>応募書類等の提出日とする</w:t>
            </w:r>
          </w:p>
        </w:tc>
        <w:tc>
          <w:tcPr>
            <w:tcW w:w="1305"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pStyle w:val="a0"/>
              <w:spacing w:line="240" w:lineRule="auto"/>
              <w:ind w:left="0" w:firstLine="0"/>
              <w:rPr>
                <w:rFonts w:ascii="ＭＳ 明朝" w:hAnsi="ＭＳ 明朝" w:cs="ＭＳ 明朝"/>
              </w:rPr>
            </w:pPr>
          </w:p>
        </w:tc>
      </w:tr>
    </w:tbl>
    <w:p w:rsidR="00CC1DB1" w:rsidRDefault="00CC1DB1">
      <w:pPr>
        <w:pStyle w:val="ac"/>
        <w:numPr>
          <w:ilvl w:val="0"/>
          <w:numId w:val="11"/>
        </w:numPr>
        <w:snapToGrid w:val="0"/>
        <w:spacing w:line="240" w:lineRule="auto"/>
        <w:ind w:left="2040"/>
      </w:pPr>
      <w:r>
        <w:rPr>
          <w:rFonts w:ascii="ＭＳ 明朝" w:hAnsi="ＭＳ 明朝" w:cs="ＭＳ 明朝"/>
          <w:sz w:val="18"/>
        </w:rPr>
        <w:t>貸出希望日を1日明記すること。</w:t>
      </w:r>
    </w:p>
    <w:p w:rsidR="00CC1DB1" w:rsidRDefault="00CC1DB1">
      <w:pPr>
        <w:pStyle w:val="ac"/>
        <w:numPr>
          <w:ilvl w:val="0"/>
          <w:numId w:val="11"/>
        </w:numPr>
        <w:snapToGrid w:val="0"/>
        <w:spacing w:line="240" w:lineRule="auto"/>
        <w:ind w:left="2040"/>
      </w:pPr>
      <w:r>
        <w:rPr>
          <w:sz w:val="18"/>
        </w:rPr>
        <w:t>貸出、返却は都庁内指定場所で行うものとする。</w:t>
      </w:r>
    </w:p>
    <w:p w:rsidR="00CC1DB1" w:rsidRDefault="00CC1DB1">
      <w:pPr>
        <w:pStyle w:val="ac"/>
        <w:numPr>
          <w:ilvl w:val="0"/>
          <w:numId w:val="11"/>
        </w:numPr>
        <w:snapToGrid w:val="0"/>
        <w:spacing w:line="240" w:lineRule="auto"/>
        <w:ind w:left="2040"/>
      </w:pPr>
      <w:r>
        <w:rPr>
          <w:rFonts w:ascii="Century" w:hAnsi="Century" w:cs="Century"/>
          <w:sz w:val="18"/>
        </w:rPr>
        <w:t>記載事項に誤りのあるものは無効とする。</w:t>
      </w:r>
    </w:p>
    <w:p w:rsidR="00CC1DB1" w:rsidRDefault="00CC1DB1">
      <w:pPr>
        <w:pStyle w:val="a0"/>
        <w:ind w:left="210" w:firstLine="210"/>
        <w:rPr>
          <w:rFonts w:ascii="ＭＳ 明朝" w:hAnsi="ＭＳ 明朝" w:cs="ＭＳ 明朝"/>
          <w:sz w:val="18"/>
        </w:rPr>
      </w:pPr>
    </w:p>
    <w:p w:rsidR="00CC1DB1" w:rsidRDefault="00CC1DB1">
      <w:pPr>
        <w:pStyle w:val="a0"/>
        <w:ind w:left="210" w:firstLine="210"/>
      </w:pPr>
      <w:r>
        <w:rPr>
          <w:rFonts w:ascii="ＭＳ 明朝" w:hAnsi="ＭＳ 明朝" w:cs="ＭＳ 明朝"/>
        </w:rPr>
        <w:t>３．区部・多摩部データ閲覧希望日（希望する場合に記入）</w:t>
      </w:r>
    </w:p>
    <w:tbl>
      <w:tblPr>
        <w:tblW w:w="0" w:type="auto"/>
        <w:tblInd w:w="798" w:type="dxa"/>
        <w:tblLayout w:type="fixed"/>
        <w:tblCellMar>
          <w:left w:w="94" w:type="dxa"/>
          <w:right w:w="99" w:type="dxa"/>
        </w:tblCellMar>
        <w:tblLook w:val="0000" w:firstRow="0" w:lastRow="0" w:firstColumn="0" w:lastColumn="0" w:noHBand="0" w:noVBand="0"/>
      </w:tblPr>
      <w:tblGrid>
        <w:gridCol w:w="709"/>
        <w:gridCol w:w="2912"/>
        <w:gridCol w:w="4894"/>
      </w:tblGrid>
      <w:tr w:rsidR="00CC1DB1">
        <w:trPr>
          <w:trHeight w:val="345"/>
        </w:trPr>
        <w:tc>
          <w:tcPr>
            <w:tcW w:w="709" w:type="dxa"/>
            <w:tcBorders>
              <w:top w:val="single" w:sz="4" w:space="0" w:color="000001"/>
              <w:left w:val="single" w:sz="4" w:space="0" w:color="000001"/>
              <w:bottom w:val="single" w:sz="4" w:space="0" w:color="000001"/>
            </w:tcBorders>
            <w:shd w:val="clear" w:color="auto" w:fill="FFFFFF"/>
          </w:tcPr>
          <w:p w:rsidR="00CC1DB1" w:rsidRDefault="00CC1DB1">
            <w:pPr>
              <w:pStyle w:val="a0"/>
              <w:spacing w:line="240" w:lineRule="auto"/>
              <w:ind w:left="0" w:firstLine="0"/>
              <w:jc w:val="center"/>
              <w:rPr>
                <w:rFonts w:ascii="ＭＳ 明朝" w:hAnsi="ＭＳ 明朝" w:cs="ＭＳ 明朝"/>
              </w:rPr>
            </w:pPr>
          </w:p>
        </w:tc>
        <w:tc>
          <w:tcPr>
            <w:tcW w:w="2912"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0"/>
              <w:spacing w:line="240" w:lineRule="auto"/>
              <w:ind w:left="0" w:firstLine="0"/>
              <w:jc w:val="center"/>
            </w:pPr>
            <w:r>
              <w:rPr>
                <w:rFonts w:ascii="ＭＳ 明朝" w:hAnsi="ＭＳ 明朝" w:cs="ＭＳ 明朝"/>
              </w:rPr>
              <w:t>閲覧日</w:t>
            </w:r>
          </w:p>
        </w:tc>
        <w:tc>
          <w:tcPr>
            <w:tcW w:w="4894"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pStyle w:val="a0"/>
              <w:spacing w:line="240" w:lineRule="auto"/>
              <w:ind w:left="0" w:firstLine="0"/>
              <w:jc w:val="center"/>
            </w:pPr>
            <w:r>
              <w:rPr>
                <w:rFonts w:ascii="ＭＳ 明朝" w:hAnsi="ＭＳ 明朝" w:cs="ＭＳ 明朝"/>
              </w:rPr>
              <w:t>希望日</w:t>
            </w:r>
          </w:p>
          <w:p w:rsidR="00CC1DB1" w:rsidRDefault="00CC1DB1">
            <w:pPr>
              <w:snapToGrid w:val="0"/>
              <w:jc w:val="center"/>
            </w:pPr>
            <w:r>
              <w:rPr>
                <w:rFonts w:ascii="ＭＳ 明朝" w:hAnsi="ＭＳ 明朝" w:cs="ＭＳ 明朝"/>
                <w:sz w:val="18"/>
              </w:rPr>
              <w:t>第１～３希望日(午前又は午後)を明記。</w:t>
            </w:r>
          </w:p>
        </w:tc>
      </w:tr>
      <w:tr w:rsidR="00CC1DB1">
        <w:trPr>
          <w:trHeight w:val="345"/>
        </w:trPr>
        <w:tc>
          <w:tcPr>
            <w:tcW w:w="709" w:type="dxa"/>
            <w:tcBorders>
              <w:top w:val="single" w:sz="4" w:space="0" w:color="000001"/>
              <w:left w:val="single" w:sz="4" w:space="0" w:color="000001"/>
              <w:bottom w:val="single" w:sz="4" w:space="0" w:color="000001"/>
            </w:tcBorders>
            <w:shd w:val="clear" w:color="auto" w:fill="FFFFFF"/>
          </w:tcPr>
          <w:p w:rsidR="00CC1DB1" w:rsidRDefault="00CC1DB1">
            <w:pPr>
              <w:pStyle w:val="a0"/>
              <w:spacing w:line="240" w:lineRule="auto"/>
              <w:ind w:left="0" w:firstLine="0"/>
              <w:jc w:val="center"/>
            </w:pPr>
            <w:r>
              <w:rPr>
                <w:rFonts w:ascii="ＭＳ 明朝" w:hAnsi="ＭＳ 明朝" w:cs="ＭＳ 明朝"/>
              </w:rPr>
              <w:t>1</w:t>
            </w:r>
          </w:p>
        </w:tc>
        <w:tc>
          <w:tcPr>
            <w:tcW w:w="2912" w:type="dxa"/>
            <w:tcBorders>
              <w:top w:val="single" w:sz="4" w:space="0" w:color="000001"/>
              <w:left w:val="single" w:sz="4" w:space="0" w:color="000001"/>
              <w:bottom w:val="single" w:sz="4" w:space="0" w:color="000001"/>
            </w:tcBorders>
            <w:shd w:val="clear" w:color="auto" w:fill="FFFFFF"/>
          </w:tcPr>
          <w:p w:rsidR="00CC1DB1" w:rsidRDefault="00CC1DB1">
            <w:pPr>
              <w:pStyle w:val="a0"/>
              <w:spacing w:line="240" w:lineRule="auto"/>
              <w:ind w:left="0" w:firstLine="0"/>
              <w:jc w:val="center"/>
            </w:pPr>
          </w:p>
        </w:tc>
        <w:tc>
          <w:tcPr>
            <w:tcW w:w="4894"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pStyle w:val="a0"/>
              <w:spacing w:line="240" w:lineRule="auto"/>
              <w:ind w:left="0" w:firstLine="0"/>
              <w:rPr>
                <w:rFonts w:ascii="ＭＳ 明朝" w:hAnsi="ＭＳ 明朝" w:cs="ＭＳ 明朝"/>
              </w:rPr>
            </w:pPr>
          </w:p>
        </w:tc>
      </w:tr>
      <w:tr w:rsidR="00CC1DB1">
        <w:trPr>
          <w:trHeight w:val="345"/>
        </w:trPr>
        <w:tc>
          <w:tcPr>
            <w:tcW w:w="709" w:type="dxa"/>
            <w:tcBorders>
              <w:top w:val="single" w:sz="4" w:space="0" w:color="000001"/>
              <w:left w:val="single" w:sz="4" w:space="0" w:color="000001"/>
              <w:bottom w:val="single" w:sz="4" w:space="0" w:color="000001"/>
            </w:tcBorders>
            <w:shd w:val="clear" w:color="auto" w:fill="FFFFFF"/>
          </w:tcPr>
          <w:p w:rsidR="00CC1DB1" w:rsidRDefault="00CC1DB1">
            <w:pPr>
              <w:pStyle w:val="a0"/>
              <w:spacing w:line="240" w:lineRule="auto"/>
              <w:ind w:left="0" w:firstLine="0"/>
              <w:jc w:val="center"/>
            </w:pPr>
            <w:r>
              <w:rPr>
                <w:rFonts w:ascii="ＭＳ 明朝" w:hAnsi="ＭＳ 明朝" w:cs="ＭＳ 明朝"/>
              </w:rPr>
              <w:t>2</w:t>
            </w:r>
          </w:p>
        </w:tc>
        <w:tc>
          <w:tcPr>
            <w:tcW w:w="2912" w:type="dxa"/>
            <w:tcBorders>
              <w:top w:val="single" w:sz="4" w:space="0" w:color="000001"/>
              <w:left w:val="single" w:sz="4" w:space="0" w:color="000001"/>
              <w:bottom w:val="single" w:sz="4" w:space="0" w:color="000001"/>
            </w:tcBorders>
            <w:shd w:val="clear" w:color="auto" w:fill="FFFFFF"/>
          </w:tcPr>
          <w:p w:rsidR="00CC1DB1" w:rsidRDefault="00CC1DB1">
            <w:pPr>
              <w:pStyle w:val="a0"/>
              <w:spacing w:line="240" w:lineRule="auto"/>
              <w:ind w:left="0" w:firstLine="0"/>
              <w:jc w:val="center"/>
            </w:pPr>
          </w:p>
        </w:tc>
        <w:tc>
          <w:tcPr>
            <w:tcW w:w="4894"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pStyle w:val="a0"/>
              <w:spacing w:line="240" w:lineRule="auto"/>
              <w:ind w:left="0" w:firstLine="0"/>
              <w:rPr>
                <w:rFonts w:ascii="ＭＳ 明朝" w:hAnsi="ＭＳ 明朝" w:cs="ＭＳ 明朝"/>
              </w:rPr>
            </w:pPr>
          </w:p>
        </w:tc>
      </w:tr>
      <w:tr w:rsidR="00CC1DB1">
        <w:trPr>
          <w:trHeight w:val="345"/>
        </w:trPr>
        <w:tc>
          <w:tcPr>
            <w:tcW w:w="709" w:type="dxa"/>
            <w:tcBorders>
              <w:top w:val="single" w:sz="4" w:space="0" w:color="000001"/>
              <w:left w:val="single" w:sz="4" w:space="0" w:color="000001"/>
              <w:bottom w:val="single" w:sz="4" w:space="0" w:color="000001"/>
            </w:tcBorders>
            <w:shd w:val="clear" w:color="auto" w:fill="FFFFFF"/>
          </w:tcPr>
          <w:p w:rsidR="00CC1DB1" w:rsidRDefault="00CC1DB1">
            <w:pPr>
              <w:pStyle w:val="a0"/>
              <w:spacing w:line="240" w:lineRule="auto"/>
              <w:ind w:left="0" w:firstLine="0"/>
              <w:jc w:val="center"/>
            </w:pPr>
            <w:r>
              <w:rPr>
                <w:rFonts w:ascii="ＭＳ 明朝" w:hAnsi="ＭＳ 明朝" w:cs="ＭＳ 明朝"/>
              </w:rPr>
              <w:t>3</w:t>
            </w:r>
          </w:p>
        </w:tc>
        <w:tc>
          <w:tcPr>
            <w:tcW w:w="2912" w:type="dxa"/>
            <w:tcBorders>
              <w:top w:val="single" w:sz="4" w:space="0" w:color="000001"/>
              <w:left w:val="single" w:sz="4" w:space="0" w:color="000001"/>
              <w:bottom w:val="single" w:sz="4" w:space="0" w:color="000001"/>
            </w:tcBorders>
            <w:shd w:val="clear" w:color="auto" w:fill="FFFFFF"/>
          </w:tcPr>
          <w:p w:rsidR="00CC1DB1" w:rsidRDefault="00CC1DB1">
            <w:pPr>
              <w:pStyle w:val="a0"/>
              <w:spacing w:line="240" w:lineRule="auto"/>
              <w:ind w:left="0" w:firstLine="0"/>
              <w:jc w:val="center"/>
            </w:pPr>
          </w:p>
        </w:tc>
        <w:tc>
          <w:tcPr>
            <w:tcW w:w="4894"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pStyle w:val="a0"/>
              <w:spacing w:line="240" w:lineRule="auto"/>
              <w:ind w:left="0" w:firstLine="0"/>
              <w:rPr>
                <w:rFonts w:ascii="ＭＳ 明朝" w:hAnsi="ＭＳ 明朝" w:cs="ＭＳ 明朝"/>
              </w:rPr>
            </w:pPr>
          </w:p>
        </w:tc>
      </w:tr>
    </w:tbl>
    <w:p w:rsidR="00CC1DB1" w:rsidRDefault="00CC1DB1">
      <w:pPr>
        <w:pStyle w:val="ac"/>
        <w:numPr>
          <w:ilvl w:val="0"/>
          <w:numId w:val="11"/>
        </w:numPr>
        <w:snapToGrid w:val="0"/>
        <w:spacing w:line="240" w:lineRule="auto"/>
        <w:ind w:left="2040"/>
      </w:pPr>
      <w:r>
        <w:rPr>
          <w:sz w:val="18"/>
        </w:rPr>
        <w:t>閲覧は都庁内指定場所で行うものとする。</w:t>
      </w:r>
    </w:p>
    <w:p w:rsidR="00CC1DB1" w:rsidRDefault="00CC1DB1">
      <w:pPr>
        <w:pStyle w:val="ac"/>
        <w:snapToGrid w:val="0"/>
        <w:spacing w:line="240" w:lineRule="auto"/>
        <w:ind w:left="1680"/>
        <w:rPr>
          <w:sz w:val="18"/>
        </w:rPr>
      </w:pPr>
    </w:p>
    <w:p w:rsidR="00CC1DB1" w:rsidRDefault="00CA28C5">
      <w:pPr>
        <w:pStyle w:val="ac"/>
        <w:pageBreakBefore/>
        <w:spacing w:line="320" w:lineRule="exact"/>
        <w:textAlignment w:val="auto"/>
      </w:pPr>
      <w:r>
        <w:rPr>
          <w:noProof/>
        </w:rPr>
        <w:lastRenderedPageBreak/>
        <mc:AlternateContent>
          <mc:Choice Requires="wps">
            <w:drawing>
              <wp:anchor distT="72390" distB="72390" distL="72390" distR="72390" simplePos="0" relativeHeight="251631104" behindDoc="0" locked="0" layoutInCell="1" allowOverlap="1">
                <wp:simplePos x="0" y="0"/>
                <wp:positionH relativeFrom="margin">
                  <wp:align>right</wp:align>
                </wp:positionH>
                <wp:positionV relativeFrom="paragraph">
                  <wp:posOffset>-355600</wp:posOffset>
                </wp:positionV>
                <wp:extent cx="1837690" cy="351790"/>
                <wp:effectExtent l="0" t="0" r="0" b="0"/>
                <wp:wrapNone/>
                <wp:docPr id="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93.5pt;margin-top:-28pt;width:144.7pt;height:27.7pt;z-index:251631104;visibility:visible;mso-wrap-style:square;mso-width-percent:0;mso-height-percent:0;mso-wrap-distance-left:5.7pt;mso-wrap-distance-top:5.7pt;mso-wrap-distance-right:5.7pt;mso-wrap-distance-bottom:5.7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" filled="f" stroked="f">
                <v:textbox inset="4.25pt,4.25pt,4.25pt,4.25pt">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v:textbox>
                <w10:wrap anchorx="margin"/>
              </v:shape>
            </w:pict>
          </mc:Fallback>
        </mc:AlternateContent>
      </w:r>
      <w:r w:rsidR="00CC1DB1">
        <w:rPr>
          <w:rFonts w:ascii="Century" w:hAnsi="Century" w:cs="Century"/>
          <w:szCs w:val="24"/>
        </w:rPr>
        <w:t>様式</w:t>
      </w:r>
      <w:r w:rsidR="00AC4852">
        <w:rPr>
          <w:rFonts w:ascii="ＭＳ 明朝" w:hAnsi="ＭＳ 明朝" w:cs="ＭＳ 明朝" w:hint="eastAsia"/>
          <w:szCs w:val="24"/>
        </w:rPr>
        <w:t>Ⅰ</w:t>
      </w:r>
      <w:r w:rsidR="00CC1DB1">
        <w:rPr>
          <w:rFonts w:ascii="Century" w:hAnsi="Century" w:cs="Century"/>
          <w:szCs w:val="24"/>
        </w:rPr>
        <w:t>－５</w:t>
      </w:r>
    </w:p>
    <w:p w:rsidR="00CC1DB1" w:rsidRDefault="00912B60">
      <w:pPr>
        <w:snapToGrid w:val="0"/>
        <w:spacing w:line="300" w:lineRule="exact"/>
        <w:rPr>
          <w:rFonts w:cs="Century"/>
          <w:sz w:val="20"/>
          <w:lang w:eastAsia="en-US"/>
        </w:rPr>
      </w:pPr>
      <w:r>
        <w:rPr>
          <w:noProof/>
        </w:rPr>
        <mc:AlternateContent>
          <mc:Choice Requires="wps">
            <w:drawing>
              <wp:anchor distT="0" distB="0" distL="114300" distR="114300" simplePos="0" relativeHeight="251630080" behindDoc="0" locked="0" layoutInCell="1" allowOverlap="1">
                <wp:simplePos x="0" y="0"/>
                <wp:positionH relativeFrom="column">
                  <wp:posOffset>3923030</wp:posOffset>
                </wp:positionH>
                <wp:positionV relativeFrom="paragraph">
                  <wp:posOffset>-601345</wp:posOffset>
                </wp:positionV>
                <wp:extent cx="1837690" cy="351790"/>
                <wp:effectExtent l="13335" t="5715" r="6350" b="13970"/>
                <wp:wrapNone/>
                <wp:docPr id="60" name="Fram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35179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4" o:spid="_x0000_s1032" style="position:absolute;left:0;text-align:left;margin-left:308.9pt;margin-top:-47.35pt;width:144.7pt;height:27.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" strokeweight=".26mm">
                <v:stroke joinstyle="round"/>
                <v:textbox>
                  <w:txbxContent>
                    <w:p w:rsidR="005854B5" w:rsidRDefault="005854B5"/>
                  </w:txbxContent>
                </v:textbox>
              </v:rect>
            </w:pict>
          </mc:Fallback>
        </mc:AlternateContent>
      </w:r>
    </w:p>
    <w:p w:rsidR="00CC1DB1" w:rsidRDefault="00CC1DB1">
      <w:pPr>
        <w:snapToGrid w:val="0"/>
        <w:spacing w:line="320" w:lineRule="exact"/>
      </w:pPr>
      <w:r>
        <w:rPr>
          <w:sz w:val="18"/>
        </w:rPr>
        <w:t>東京都都市整備局長　殿</w:t>
      </w:r>
    </w:p>
    <w:p w:rsidR="00CC1DB1" w:rsidRDefault="00CC1DB1">
      <w:pPr>
        <w:snapToGrid w:val="0"/>
        <w:spacing w:line="320" w:lineRule="exact"/>
        <w:rPr>
          <w:sz w:val="18"/>
        </w:rPr>
      </w:pPr>
    </w:p>
    <w:p w:rsidR="00CC1DB1" w:rsidRDefault="00CC1DB1">
      <w:pPr>
        <w:snapToGrid w:val="0"/>
        <w:spacing w:line="320" w:lineRule="exact"/>
        <w:jc w:val="center"/>
      </w:pPr>
      <w:r>
        <w:t>東京都縮尺</w:t>
      </w:r>
      <w:r>
        <w:rPr>
          <w:rFonts w:ascii="ＭＳ 明朝" w:hAnsi="ＭＳ 明朝" w:cs="ＭＳ 明朝"/>
        </w:rPr>
        <w:t xml:space="preserve">1／2,500 </w:t>
      </w:r>
      <w:r>
        <w:t>地形図共同著作物の借用にかかる誓約書</w:t>
      </w:r>
    </w:p>
    <w:p w:rsidR="00CC1DB1" w:rsidRDefault="00CC1DB1">
      <w:pPr>
        <w:snapToGrid w:val="0"/>
        <w:spacing w:line="320" w:lineRule="exact"/>
      </w:pPr>
    </w:p>
    <w:p w:rsidR="00CC1DB1" w:rsidRDefault="00CC1DB1">
      <w:pPr>
        <w:snapToGrid w:val="0"/>
        <w:spacing w:line="320" w:lineRule="exact"/>
      </w:pPr>
    </w:p>
    <w:p w:rsidR="00CC1DB1" w:rsidRDefault="00CC1DB1">
      <w:pPr>
        <w:snapToGrid w:val="0"/>
        <w:spacing w:line="320" w:lineRule="exact"/>
        <w:ind w:firstLine="180"/>
      </w:pPr>
      <w:r>
        <w:rPr>
          <w:sz w:val="18"/>
        </w:rPr>
        <w:t>＿＿＿＿＿＿＿＿＿＿＿（以下、「当社」という）は、東京都都市整備局長（以下、「甲」という）から、東京都縮尺</w:t>
      </w:r>
      <w:r>
        <w:rPr>
          <w:rFonts w:ascii="ＭＳ 明朝" w:hAnsi="ＭＳ 明朝" w:cs="ＭＳ 明朝"/>
          <w:sz w:val="18"/>
        </w:rPr>
        <w:t xml:space="preserve">1／2,500 </w:t>
      </w:r>
      <w:r>
        <w:rPr>
          <w:sz w:val="18"/>
        </w:rPr>
        <w:t>地形図の共同著作物（以下、｢地形図データ｣という）を貸与されるにあたり、以下の内容を確認し遵守することを誓約します。</w:t>
      </w:r>
    </w:p>
    <w:p w:rsidR="00CC1DB1" w:rsidRDefault="00CC1DB1">
      <w:pPr>
        <w:pStyle w:val="ac"/>
        <w:snapToGrid w:val="0"/>
        <w:spacing w:line="320" w:lineRule="exact"/>
        <w:textAlignment w:val="auto"/>
        <w:rPr>
          <w:rFonts w:ascii="Century" w:hAnsi="Century" w:cs="Century"/>
          <w:sz w:val="18"/>
          <w:szCs w:val="24"/>
        </w:rPr>
      </w:pPr>
    </w:p>
    <w:p w:rsidR="00CC1DB1" w:rsidRDefault="00CC1DB1">
      <w:pPr>
        <w:pStyle w:val="ab"/>
        <w:snapToGrid w:val="0"/>
        <w:spacing w:line="320" w:lineRule="exact"/>
        <w:ind w:left="360" w:hanging="360"/>
      </w:pPr>
      <w:r>
        <w:rPr>
          <w:rFonts w:ascii="ＭＳ 明朝" w:hAnsi="ＭＳ 明朝" w:cs="ＭＳ 明朝"/>
          <w:sz w:val="18"/>
        </w:rPr>
        <w:t>１．当社は、地形図データに関する著作権及びその他の知的財産権は、都と㈱ミッドマップ東京（以下「ＭＭＴ」という）に帰属していることを確認し、これらの権利を阻害する一切の行為を行わない。</w:t>
      </w:r>
    </w:p>
    <w:p w:rsidR="00CC1DB1" w:rsidRDefault="00CC1DB1">
      <w:pPr>
        <w:pStyle w:val="ab"/>
        <w:snapToGrid w:val="0"/>
        <w:spacing w:line="320" w:lineRule="exact"/>
        <w:ind w:left="360" w:hanging="360"/>
      </w:pPr>
      <w:r>
        <w:rPr>
          <w:rFonts w:ascii="ＭＳ 明朝" w:hAnsi="ＭＳ 明朝" w:cs="ＭＳ 明朝"/>
          <w:sz w:val="18"/>
        </w:rPr>
        <w:t>２．当社は、本地形図データを甲より貸与する際に、甲に本誓約書を提出する。</w:t>
      </w:r>
    </w:p>
    <w:p w:rsidR="00CC1DB1" w:rsidRDefault="00CC1DB1">
      <w:pPr>
        <w:snapToGrid w:val="0"/>
        <w:spacing w:line="320" w:lineRule="exact"/>
        <w:ind w:left="360" w:hanging="360"/>
      </w:pPr>
      <w:r>
        <w:rPr>
          <w:sz w:val="18"/>
        </w:rPr>
        <w:t>３．当社は地形図データを「東京都縮尺</w:t>
      </w:r>
      <w:r>
        <w:rPr>
          <w:sz w:val="18"/>
        </w:rPr>
        <w:t>1/2500</w:t>
      </w:r>
      <w:r>
        <w:rPr>
          <w:sz w:val="18"/>
        </w:rPr>
        <w:t>地形図更新事業」への応募以外の目的に使用しない。</w:t>
      </w:r>
    </w:p>
    <w:p w:rsidR="00CC1DB1" w:rsidRDefault="00CC1DB1">
      <w:pPr>
        <w:snapToGrid w:val="0"/>
        <w:spacing w:line="320" w:lineRule="exact"/>
        <w:ind w:left="360" w:hanging="360"/>
      </w:pPr>
      <w:r>
        <w:rPr>
          <w:sz w:val="18"/>
        </w:rPr>
        <w:t>４．当社は、地形図データを適切に保管・管理する。</w:t>
      </w:r>
    </w:p>
    <w:p w:rsidR="00CC1DB1" w:rsidRDefault="00CC1DB1">
      <w:pPr>
        <w:snapToGrid w:val="0"/>
        <w:spacing w:line="320" w:lineRule="exact"/>
        <w:ind w:left="360" w:hanging="360"/>
      </w:pPr>
      <w:r>
        <w:rPr>
          <w:sz w:val="18"/>
        </w:rPr>
        <w:t>５．当社は、地形図データに関して都と</w:t>
      </w:r>
      <w:r>
        <w:rPr>
          <w:rFonts w:ascii="ＭＳ 明朝" w:hAnsi="ＭＳ 明朝" w:cs="ＭＳ 明朝"/>
          <w:sz w:val="18"/>
        </w:rPr>
        <w:t>ＭＭＴ</w:t>
      </w:r>
      <w:r>
        <w:rPr>
          <w:sz w:val="18"/>
        </w:rPr>
        <w:t>が著作者人格権を有し、かつ未公表である情報を他に開示、公表または配布しない。</w:t>
      </w:r>
    </w:p>
    <w:p w:rsidR="00CC1DB1" w:rsidRDefault="00CC1DB1">
      <w:pPr>
        <w:snapToGrid w:val="0"/>
        <w:spacing w:line="320" w:lineRule="exact"/>
        <w:ind w:left="360" w:hanging="360"/>
      </w:pPr>
      <w:r>
        <w:rPr>
          <w:sz w:val="18"/>
        </w:rPr>
        <w:t>６．甲は、当社が本誓約を遵守しているかを監査することができる。その際は、当社は、甲の行う監査に協力する。</w:t>
      </w:r>
    </w:p>
    <w:p w:rsidR="00CC1DB1" w:rsidRDefault="00CC1DB1">
      <w:pPr>
        <w:pStyle w:val="210"/>
      </w:pPr>
      <w:r>
        <w:t>７．地形図データの貸与に起因して当社が何らかの損害を被ったとしても、当社は甲に対して、一切損害賠償の請求をしない。</w:t>
      </w:r>
    </w:p>
    <w:p w:rsidR="00CC1DB1" w:rsidRDefault="00CC1DB1">
      <w:pPr>
        <w:snapToGrid w:val="0"/>
        <w:spacing w:line="320" w:lineRule="exact"/>
        <w:ind w:left="360" w:hanging="360"/>
      </w:pPr>
      <w:r>
        <w:rPr>
          <w:sz w:val="18"/>
        </w:rPr>
        <w:t>８．地形図データの貸与に起因して当社が甲に何らかの損害を与えた場合、甲は当社に対して損害賠償の請求をすることがある。ただし、当社の責任によらないものは除く。</w:t>
      </w:r>
    </w:p>
    <w:p w:rsidR="00CC1DB1" w:rsidRDefault="00CC1DB1">
      <w:pPr>
        <w:snapToGrid w:val="0"/>
        <w:spacing w:line="320" w:lineRule="exact"/>
        <w:ind w:left="360" w:hanging="360"/>
      </w:pPr>
      <w:r>
        <w:rPr>
          <w:sz w:val="18"/>
        </w:rPr>
        <w:t>９．当社は、下記各号の一に該当する事由が生じたときは、甲が何らの通知、催告を要せずに直ちに地形図データの使用を停止され、かつ地形図データを引き上げることに同意する。</w:t>
      </w:r>
    </w:p>
    <w:p w:rsidR="00CC1DB1" w:rsidRDefault="00CC1DB1">
      <w:pPr>
        <w:snapToGrid w:val="0"/>
        <w:spacing w:line="320" w:lineRule="exact"/>
        <w:ind w:firstLine="360"/>
      </w:pPr>
      <w:r>
        <w:rPr>
          <w:sz w:val="18"/>
        </w:rPr>
        <w:t>（１）本誓約書に違反したとき。</w:t>
      </w:r>
    </w:p>
    <w:p w:rsidR="00CC1DB1" w:rsidRDefault="00CC1DB1">
      <w:pPr>
        <w:snapToGrid w:val="0"/>
        <w:spacing w:line="320" w:lineRule="exact"/>
        <w:ind w:firstLine="360"/>
      </w:pPr>
      <w:r>
        <w:rPr>
          <w:sz w:val="18"/>
        </w:rPr>
        <w:t>（２）当社が営業の停止、営業譲渡または会社を解散したとき。</w:t>
      </w:r>
    </w:p>
    <w:p w:rsidR="00CC1DB1" w:rsidRDefault="00CC1DB1">
      <w:pPr>
        <w:snapToGrid w:val="0"/>
        <w:spacing w:line="320" w:lineRule="exact"/>
        <w:ind w:left="360" w:hanging="360"/>
      </w:pPr>
      <w:r>
        <w:rPr>
          <w:sz w:val="18"/>
        </w:rPr>
        <w:t>10</w:t>
      </w:r>
      <w:r>
        <w:rPr>
          <w:sz w:val="18"/>
        </w:rPr>
        <w:t>．返却期限には、当社は直ちに甲に著作物を返却する。</w:t>
      </w:r>
    </w:p>
    <w:p w:rsidR="00CC1DB1" w:rsidRDefault="00CC1DB1">
      <w:pPr>
        <w:snapToGrid w:val="0"/>
        <w:spacing w:line="320" w:lineRule="exact"/>
        <w:ind w:left="360" w:hanging="360"/>
      </w:pPr>
      <w:r>
        <w:rPr>
          <w:sz w:val="18"/>
        </w:rPr>
        <w:t>11</w:t>
      </w:r>
      <w:r>
        <w:rPr>
          <w:sz w:val="18"/>
        </w:rPr>
        <w:t>．当社は、取り込んだ著作物のデータの消去及び複製物・加工物等を破棄した証明として、応募書類等または応募辞退届とともに「東京都縮尺</w:t>
      </w:r>
      <w:r>
        <w:rPr>
          <w:rFonts w:ascii="ＭＳ 明朝" w:hAnsi="ＭＳ 明朝" w:cs="ＭＳ 明朝"/>
          <w:sz w:val="18"/>
        </w:rPr>
        <w:t>1／2,500</w:t>
      </w:r>
      <w:r>
        <w:rPr>
          <w:sz w:val="18"/>
        </w:rPr>
        <w:t>地形図データ複製物・加工物破棄証明書」を甲に提出する。</w:t>
      </w:r>
    </w:p>
    <w:p w:rsidR="00CC1DB1" w:rsidRDefault="00CC1DB1">
      <w:pPr>
        <w:snapToGrid w:val="0"/>
        <w:spacing w:line="320" w:lineRule="exact"/>
        <w:ind w:left="360" w:hanging="360"/>
      </w:pPr>
      <w:r>
        <w:rPr>
          <w:sz w:val="18"/>
        </w:rPr>
        <w:t>12</w:t>
      </w:r>
      <w:r>
        <w:rPr>
          <w:sz w:val="18"/>
        </w:rPr>
        <w:t>．本書に定めなき事項、または疑義が生じた問題に関しては、甲及び当社は信義誠実の原則に従い、協議の上これを解決する。</w:t>
      </w:r>
    </w:p>
    <w:p w:rsidR="00CC1DB1" w:rsidRDefault="00CC1DB1">
      <w:pPr>
        <w:snapToGrid w:val="0"/>
        <w:spacing w:line="320" w:lineRule="exact"/>
        <w:ind w:left="360" w:hanging="360"/>
        <w:rPr>
          <w:sz w:val="18"/>
        </w:rPr>
      </w:pPr>
    </w:p>
    <w:p w:rsidR="00CC1DB1" w:rsidRDefault="00CC1DB1">
      <w:pPr>
        <w:snapToGrid w:val="0"/>
        <w:spacing w:line="320" w:lineRule="exact"/>
        <w:ind w:firstLine="1260"/>
      </w:pPr>
      <w:r>
        <w:rPr>
          <w:sz w:val="18"/>
        </w:rPr>
        <w:t>年　　月　　日</w:t>
      </w:r>
    </w:p>
    <w:p w:rsidR="00CC1DB1" w:rsidRDefault="00CC1DB1">
      <w:pPr>
        <w:tabs>
          <w:tab w:val="left" w:pos="3828"/>
          <w:tab w:val="left" w:pos="4253"/>
          <w:tab w:val="left" w:pos="7797"/>
        </w:tabs>
        <w:snapToGrid w:val="0"/>
        <w:spacing w:line="320" w:lineRule="exact"/>
        <w:ind w:right="-1"/>
      </w:pPr>
      <w:r>
        <w:rPr>
          <w:sz w:val="18"/>
        </w:rPr>
        <w:tab/>
      </w:r>
    </w:p>
    <w:p w:rsidR="00CC1DB1" w:rsidRDefault="00CC1DB1">
      <w:pPr>
        <w:tabs>
          <w:tab w:val="left" w:pos="3828"/>
          <w:tab w:val="left" w:pos="4253"/>
          <w:tab w:val="left" w:pos="7797"/>
        </w:tabs>
        <w:snapToGrid w:val="0"/>
        <w:spacing w:line="320" w:lineRule="exact"/>
        <w:ind w:right="-1"/>
      </w:pPr>
      <w:r>
        <w:rPr>
          <w:sz w:val="18"/>
        </w:rPr>
        <w:tab/>
      </w:r>
      <w:r>
        <w:rPr>
          <w:sz w:val="18"/>
        </w:rPr>
        <w:tab/>
      </w:r>
      <w:r>
        <w:rPr>
          <w:sz w:val="18"/>
        </w:rPr>
        <w:t>（社名）</w:t>
      </w:r>
    </w:p>
    <w:p w:rsidR="00CC1DB1" w:rsidRDefault="00CC1DB1">
      <w:pPr>
        <w:tabs>
          <w:tab w:val="left" w:pos="3828"/>
          <w:tab w:val="left" w:pos="4253"/>
          <w:tab w:val="left" w:pos="7797"/>
        </w:tabs>
        <w:snapToGrid w:val="0"/>
        <w:spacing w:line="320" w:lineRule="exact"/>
        <w:ind w:right="-1"/>
      </w:pPr>
      <w:r>
        <w:rPr>
          <w:sz w:val="18"/>
        </w:rPr>
        <w:tab/>
      </w:r>
      <w:r>
        <w:rPr>
          <w:sz w:val="18"/>
        </w:rPr>
        <w:tab/>
      </w:r>
      <w:r>
        <w:rPr>
          <w:sz w:val="18"/>
        </w:rPr>
        <w:t>（住所）</w:t>
      </w:r>
    </w:p>
    <w:p w:rsidR="00CC1DB1" w:rsidRDefault="00CC1DB1">
      <w:pPr>
        <w:tabs>
          <w:tab w:val="left" w:pos="3828"/>
          <w:tab w:val="left" w:pos="4253"/>
          <w:tab w:val="left" w:pos="7797"/>
        </w:tabs>
        <w:snapToGrid w:val="0"/>
        <w:spacing w:line="320" w:lineRule="exact"/>
        <w:ind w:right="-1"/>
      </w:pPr>
      <w:r>
        <w:rPr>
          <w:sz w:val="18"/>
        </w:rPr>
        <w:tab/>
      </w:r>
      <w:r>
        <w:rPr>
          <w:sz w:val="18"/>
        </w:rPr>
        <w:tab/>
      </w:r>
      <w:r>
        <w:rPr>
          <w:sz w:val="18"/>
        </w:rPr>
        <w:t>（代表者名）</w:t>
      </w:r>
      <w:r>
        <w:rPr>
          <w:rFonts w:eastAsia="Century" w:cs="Century"/>
          <w:sz w:val="18"/>
        </w:rPr>
        <w:t xml:space="preserve"> </w:t>
      </w:r>
      <w:r>
        <w:rPr>
          <w:sz w:val="18"/>
        </w:rPr>
        <w:tab/>
      </w:r>
      <w:r>
        <w:rPr>
          <w:sz w:val="18"/>
        </w:rPr>
        <w:t>印</w:t>
      </w:r>
    </w:p>
    <w:p w:rsidR="00CC1DB1" w:rsidRDefault="00CA28C5">
      <w:pPr>
        <w:pStyle w:val="af0"/>
        <w:pageBreakBefore/>
        <w:tabs>
          <w:tab w:val="left" w:pos="567"/>
        </w:tabs>
        <w:snapToGrid w:val="0"/>
        <w:ind w:left="426" w:hanging="406"/>
      </w:pPr>
      <w:r>
        <w:rPr>
          <w:noProof/>
        </w:rPr>
        <mc:AlternateContent>
          <mc:Choice Requires="wps">
            <w:drawing>
              <wp:anchor distT="72390" distB="72390" distL="72390" distR="72390" simplePos="0" relativeHeight="251636224" behindDoc="0" locked="0" layoutInCell="1" allowOverlap="1">
                <wp:simplePos x="0" y="0"/>
                <wp:positionH relativeFrom="column">
                  <wp:posOffset>3966845</wp:posOffset>
                </wp:positionH>
                <wp:positionV relativeFrom="paragraph">
                  <wp:posOffset>-356235</wp:posOffset>
                </wp:positionV>
                <wp:extent cx="1837690" cy="351790"/>
                <wp:effectExtent l="0" t="0" r="0" b="0"/>
                <wp:wrapNone/>
                <wp:docPr id="5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12.35pt;margin-top:-28.05pt;width:144.7pt;height:27.7pt;z-index:25163622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" filled="f" stroked="f">
                <v:textbox inset="4.25pt,4.25pt,4.25pt,4.25pt">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v:textbox>
              </v:shape>
            </w:pict>
          </mc:Fallback>
        </mc:AlternateContent>
      </w:r>
      <w:r w:rsidR="00CC1DB1">
        <w:t>様式</w:t>
      </w:r>
      <w:r w:rsidR="00AC4852">
        <w:rPr>
          <w:rFonts w:ascii="ＭＳ 明朝" w:hAnsi="ＭＳ 明朝" w:cs="ＭＳ 明朝" w:hint="eastAsia"/>
        </w:rPr>
        <w:t>Ⅰ</w:t>
      </w:r>
      <w:r w:rsidR="00CC1DB1">
        <w:t>－６</w:t>
      </w:r>
    </w:p>
    <w:p w:rsidR="00CC1DB1" w:rsidRDefault="00912B60">
      <w:pPr>
        <w:pStyle w:val="ac"/>
        <w:snapToGrid w:val="0"/>
        <w:spacing w:line="260" w:lineRule="exact"/>
        <w:rPr>
          <w:sz w:val="20"/>
          <w:lang w:eastAsia="en-US"/>
        </w:rPr>
      </w:pPr>
      <w:r>
        <w:rPr>
          <w:noProof/>
        </w:rPr>
        <mc:AlternateContent>
          <mc:Choice Requires="wps">
            <w:drawing>
              <wp:anchor distT="0" distB="0" distL="114300" distR="114300" simplePos="0" relativeHeight="251635200" behindDoc="0" locked="0" layoutInCell="1" allowOverlap="1">
                <wp:simplePos x="0" y="0"/>
                <wp:positionH relativeFrom="column">
                  <wp:posOffset>3943350</wp:posOffset>
                </wp:positionH>
                <wp:positionV relativeFrom="paragraph">
                  <wp:posOffset>-626110</wp:posOffset>
                </wp:positionV>
                <wp:extent cx="1837690" cy="351790"/>
                <wp:effectExtent l="5080" t="6350" r="5080" b="13335"/>
                <wp:wrapNone/>
                <wp:docPr id="58" name="Fram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35179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5" o:spid="_x0000_s1034" style="position:absolute;left:0;text-align:left;margin-left:310.5pt;margin-top:-49.3pt;width:144.7pt;height:27.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" strokeweight=".26mm">
                <v:stroke joinstyle="round"/>
                <v:textbox>
                  <w:txbxContent>
                    <w:p w:rsidR="005854B5" w:rsidRDefault="005854B5"/>
                  </w:txbxContent>
                </v:textbox>
              </v:rect>
            </w:pict>
          </mc:Fallback>
        </mc:AlternateContent>
      </w:r>
    </w:p>
    <w:p w:rsidR="00CC1DB1" w:rsidRDefault="00CC1DB1">
      <w:pPr>
        <w:pStyle w:val="ac"/>
        <w:snapToGrid w:val="0"/>
        <w:jc w:val="right"/>
      </w:pPr>
      <w:r>
        <w:t>令和　　年　　月　　日</w:t>
      </w:r>
    </w:p>
    <w:p w:rsidR="00CC1DB1" w:rsidRDefault="00CC1DB1">
      <w:pPr>
        <w:pStyle w:val="ac"/>
        <w:snapToGrid w:val="0"/>
        <w:jc w:val="right"/>
      </w:pPr>
    </w:p>
    <w:p w:rsidR="00CC1DB1" w:rsidRDefault="00CC1DB1">
      <w:pPr>
        <w:pStyle w:val="af"/>
      </w:pPr>
      <w:r>
        <w:t>東京都縮尺</w:t>
      </w:r>
      <w:r>
        <w:rPr>
          <w:rFonts w:ascii="ＭＳ ゴシック" w:hAnsi="ＭＳ ゴシック" w:cs="ＭＳ ゴシック"/>
        </w:rPr>
        <w:t>1／2,500</w:t>
      </w:r>
      <w:r>
        <w:t>地形図</w:t>
      </w:r>
      <w:r>
        <w:rPr>
          <w:rFonts w:ascii="ＭＳ 明朝" w:hAnsi="ＭＳ 明朝" w:cs="ＭＳ 明朝"/>
        </w:rPr>
        <w:t>データ複製物・加工物</w:t>
      </w:r>
      <w:r>
        <w:t>破棄証明書</w:t>
      </w:r>
    </w:p>
    <w:p w:rsidR="00CC1DB1" w:rsidRDefault="00CC1DB1">
      <w:pPr>
        <w:pStyle w:val="ac"/>
        <w:snapToGrid w:val="0"/>
      </w:pPr>
    </w:p>
    <w:p w:rsidR="00CC1DB1" w:rsidRDefault="00CC1DB1">
      <w:pPr>
        <w:pStyle w:val="ac"/>
        <w:snapToGrid w:val="0"/>
      </w:pPr>
      <w:r>
        <w:t>東京都都市整備局長　殿</w:t>
      </w:r>
    </w:p>
    <w:p w:rsidR="00CC1DB1" w:rsidRDefault="00CC1DB1">
      <w:pPr>
        <w:pStyle w:val="ac"/>
        <w:tabs>
          <w:tab w:val="left" w:pos="4536"/>
        </w:tabs>
        <w:snapToGrid w:val="0"/>
        <w:ind w:left="1079" w:firstLine="178"/>
      </w:pPr>
      <w:r>
        <w:tab/>
      </w:r>
      <w:r>
        <w:tab/>
      </w:r>
      <w:r>
        <w:tab/>
      </w:r>
      <w:r>
        <w:tab/>
      </w:r>
      <w:r>
        <w:tab/>
      </w:r>
    </w:p>
    <w:p w:rsidR="00CC1DB1" w:rsidRDefault="00CC1DB1">
      <w:pPr>
        <w:pStyle w:val="ac"/>
        <w:tabs>
          <w:tab w:val="left" w:pos="4536"/>
          <w:tab w:val="left" w:pos="5812"/>
        </w:tabs>
        <w:snapToGrid w:val="0"/>
        <w:ind w:left="1079" w:firstLine="178"/>
      </w:pPr>
      <w:r>
        <w:tab/>
      </w:r>
      <w:r>
        <w:rPr>
          <w:rFonts w:ascii="ＭＳ 明朝" w:hAnsi="ＭＳ 明朝" w:cs="ＭＳ 明朝"/>
        </w:rPr>
        <w:t>グループ名称：</w:t>
      </w:r>
      <w:r>
        <w:rPr>
          <w:rFonts w:ascii="ＭＳ 明朝" w:hAnsi="ＭＳ 明朝" w:cs="ＭＳ 明朝"/>
          <w:u w:val="single"/>
        </w:rPr>
        <w:t xml:space="preserve">　　　　　　　　　　　　　</w:t>
      </w:r>
    </w:p>
    <w:p w:rsidR="00CC1DB1" w:rsidRDefault="00CC1DB1">
      <w:pPr>
        <w:pStyle w:val="ac"/>
        <w:tabs>
          <w:tab w:val="left" w:pos="4536"/>
          <w:tab w:val="left" w:pos="5812"/>
        </w:tabs>
        <w:snapToGrid w:val="0"/>
        <w:ind w:left="1079" w:firstLine="178"/>
      </w:pPr>
      <w:r>
        <w:rPr>
          <w:rFonts w:ascii="ＭＳ 明朝" w:hAnsi="ＭＳ 明朝" w:cs="ＭＳ 明朝"/>
        </w:rPr>
        <w:tab/>
        <w:t xml:space="preserve">社名　　　</w:t>
      </w:r>
      <w:r>
        <w:rPr>
          <w:rFonts w:ascii="ＭＳ 明朝" w:hAnsi="ＭＳ 明朝" w:cs="ＭＳ 明朝"/>
        </w:rPr>
        <w:tab/>
        <w:t>：</w:t>
      </w:r>
      <w:r>
        <w:rPr>
          <w:rFonts w:ascii="ＭＳ 明朝" w:hAnsi="ＭＳ 明朝" w:cs="ＭＳ 明朝"/>
          <w:u w:val="single"/>
        </w:rPr>
        <w:t xml:space="preserve">　　　　　　　　　　　　　</w:t>
      </w:r>
    </w:p>
    <w:p w:rsidR="00CC1DB1" w:rsidRDefault="00CC1DB1">
      <w:pPr>
        <w:pStyle w:val="ac"/>
        <w:tabs>
          <w:tab w:val="left" w:pos="4500"/>
          <w:tab w:val="left" w:pos="4536"/>
          <w:tab w:val="left" w:pos="5812"/>
        </w:tabs>
        <w:snapToGrid w:val="0"/>
        <w:ind w:left="1079" w:firstLine="178"/>
      </w:pPr>
      <w:r>
        <w:rPr>
          <w:rFonts w:ascii="ＭＳ 明朝" w:hAnsi="ＭＳ 明朝" w:cs="ＭＳ 明朝"/>
        </w:rPr>
        <w:tab/>
        <w:t>担当者名　　：</w:t>
      </w:r>
      <w:r>
        <w:rPr>
          <w:rFonts w:ascii="ＭＳ 明朝" w:hAnsi="ＭＳ 明朝" w:cs="ＭＳ 明朝"/>
          <w:u w:val="single"/>
        </w:rPr>
        <w:t xml:space="preserve">　　　　　　　　　　　　　</w:t>
      </w:r>
    </w:p>
    <w:p w:rsidR="00CC1DB1" w:rsidRDefault="00CC1DB1">
      <w:pPr>
        <w:pStyle w:val="ac"/>
        <w:tabs>
          <w:tab w:val="left" w:pos="4536"/>
          <w:tab w:val="left" w:pos="4680"/>
          <w:tab w:val="left" w:pos="5812"/>
        </w:tabs>
        <w:snapToGrid w:val="0"/>
      </w:pPr>
      <w:r>
        <w:rPr>
          <w:rFonts w:ascii="ＭＳ 明朝" w:hAnsi="ＭＳ 明朝" w:cs="ＭＳ 明朝"/>
        </w:rPr>
        <w:tab/>
        <w:t>電話番号</w:t>
      </w:r>
      <w:r>
        <w:rPr>
          <w:rFonts w:ascii="ＭＳ 明朝" w:hAnsi="ＭＳ 明朝" w:cs="ＭＳ 明朝"/>
        </w:rPr>
        <w:tab/>
        <w:t>：</w:t>
      </w:r>
      <w:r>
        <w:rPr>
          <w:rFonts w:ascii="ＭＳ 明朝" w:hAnsi="ＭＳ 明朝" w:cs="ＭＳ 明朝"/>
          <w:u w:val="single"/>
        </w:rPr>
        <w:t xml:space="preserve">　　　　　　　　　　　　　</w:t>
      </w:r>
    </w:p>
    <w:p w:rsidR="00CC1DB1" w:rsidRDefault="00CC1DB1">
      <w:pPr>
        <w:pStyle w:val="ac"/>
        <w:tabs>
          <w:tab w:val="left" w:pos="4536"/>
          <w:tab w:val="left" w:pos="4680"/>
          <w:tab w:val="left" w:pos="5812"/>
        </w:tabs>
        <w:snapToGrid w:val="0"/>
      </w:pPr>
      <w:r>
        <w:rPr>
          <w:rFonts w:ascii="ＭＳ 明朝" w:hAnsi="ＭＳ 明朝" w:cs="ＭＳ 明朝"/>
        </w:rPr>
        <w:tab/>
        <w:t xml:space="preserve">e-mail　 </w:t>
      </w:r>
      <w:r>
        <w:rPr>
          <w:rFonts w:ascii="ＭＳ 明朝" w:hAnsi="ＭＳ 明朝" w:cs="ＭＳ 明朝"/>
        </w:rPr>
        <w:tab/>
        <w:t>：</w:t>
      </w:r>
      <w:r>
        <w:rPr>
          <w:rFonts w:ascii="ＭＳ 明朝" w:hAnsi="ＭＳ 明朝" w:cs="ＭＳ 明朝"/>
          <w:u w:val="single"/>
        </w:rPr>
        <w:t xml:space="preserve">　　　　　　　　　　　　　</w:t>
      </w:r>
    </w:p>
    <w:p w:rsidR="00CC1DB1" w:rsidRDefault="00CC1DB1">
      <w:pPr>
        <w:pStyle w:val="ac"/>
        <w:snapToGrid w:val="0"/>
        <w:ind w:firstLine="1260"/>
        <w:rPr>
          <w:rFonts w:ascii="ＭＳ 明朝" w:hAnsi="ＭＳ 明朝" w:cs="ＭＳ 明朝"/>
        </w:rPr>
      </w:pPr>
    </w:p>
    <w:p w:rsidR="00CC1DB1" w:rsidRDefault="00CC1DB1">
      <w:pPr>
        <w:rPr>
          <w:rFonts w:ascii="ＭＳ 明朝" w:hAnsi="ＭＳ 明朝" w:cs="ＭＳ 明朝"/>
        </w:rPr>
      </w:pPr>
    </w:p>
    <w:p w:rsidR="00CC1DB1" w:rsidRDefault="00CC1DB1">
      <w:pPr>
        <w:ind w:firstLine="210"/>
      </w:pPr>
      <w:r>
        <w:rPr>
          <w:rFonts w:ascii="ＭＳ 明朝" w:hAnsi="ＭＳ 明朝" w:cs="ＭＳ 明朝"/>
        </w:rPr>
        <w:t>東京都都市整備局から貸与された東京都縮尺1／2,500地形図データ等の複製物・加工物等を情報の復元が不可能な形にして破棄し、当社には、データ及びその複製物・加工物が存在しないことを証明します。</w:t>
      </w:r>
    </w:p>
    <w:p w:rsidR="00CC1DB1" w:rsidRDefault="00CC1DB1">
      <w:pPr>
        <w:ind w:firstLine="210"/>
        <w:rPr>
          <w:rFonts w:ascii="ＭＳ 明朝" w:hAnsi="ＭＳ 明朝" w:cs="ＭＳ 明朝"/>
        </w:rPr>
      </w:pPr>
    </w:p>
    <w:tbl>
      <w:tblPr>
        <w:tblW w:w="0" w:type="auto"/>
        <w:tblInd w:w="-10" w:type="dxa"/>
        <w:tblLayout w:type="fixed"/>
        <w:tblCellMar>
          <w:left w:w="94" w:type="dxa"/>
          <w:right w:w="99" w:type="dxa"/>
        </w:tblCellMar>
        <w:tblLook w:val="0000" w:firstRow="0" w:lastRow="0" w:firstColumn="0" w:lastColumn="0" w:noHBand="0" w:noVBand="0"/>
      </w:tblPr>
      <w:tblGrid>
        <w:gridCol w:w="1553"/>
        <w:gridCol w:w="1098"/>
        <w:gridCol w:w="6627"/>
      </w:tblGrid>
      <w:tr w:rsidR="00CC1DB1">
        <w:tc>
          <w:tcPr>
            <w:tcW w:w="1553" w:type="dxa"/>
            <w:tcBorders>
              <w:top w:val="single" w:sz="4" w:space="0" w:color="000001"/>
              <w:left w:val="single" w:sz="4" w:space="0" w:color="000001"/>
              <w:bottom w:val="single" w:sz="4" w:space="0" w:color="000001"/>
            </w:tcBorders>
            <w:shd w:val="clear" w:color="auto" w:fill="FFFFFF"/>
          </w:tcPr>
          <w:p w:rsidR="00CC1DB1" w:rsidRDefault="00CC1DB1">
            <w:pPr>
              <w:jc w:val="center"/>
            </w:pPr>
            <w:r>
              <w:rPr>
                <w:rFonts w:ascii="ＭＳ 明朝" w:hAnsi="ＭＳ 明朝" w:cs="ＭＳ 明朝"/>
              </w:rPr>
              <w:t>当該破棄を</w:t>
            </w:r>
          </w:p>
          <w:p w:rsidR="00CC1DB1" w:rsidRDefault="00CC1DB1">
            <w:pPr>
              <w:jc w:val="center"/>
            </w:pPr>
            <w:r>
              <w:rPr>
                <w:rFonts w:ascii="ＭＳ 明朝" w:hAnsi="ＭＳ 明朝" w:cs="ＭＳ 明朝"/>
              </w:rPr>
              <w:t>行った者</w:t>
            </w:r>
          </w:p>
        </w:tc>
        <w:tc>
          <w:tcPr>
            <w:tcW w:w="7725" w:type="dxa"/>
            <w:gridSpan w:val="2"/>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tabs>
                <w:tab w:val="left" w:pos="3828"/>
                <w:tab w:val="left" w:pos="4253"/>
                <w:tab w:val="left" w:pos="7797"/>
              </w:tabs>
              <w:ind w:right="-1"/>
            </w:pPr>
            <w:r>
              <w:rPr>
                <w:rFonts w:ascii="ＭＳ 明朝" w:hAnsi="ＭＳ 明朝" w:cs="ＭＳ 明朝"/>
              </w:rPr>
              <w:t>（社名）</w:t>
            </w:r>
          </w:p>
          <w:p w:rsidR="00CC1DB1" w:rsidRDefault="00CC1DB1">
            <w:pPr>
              <w:tabs>
                <w:tab w:val="left" w:pos="7185"/>
                <w:tab w:val="left" w:pos="7797"/>
              </w:tabs>
              <w:ind w:right="-1"/>
            </w:pPr>
            <w:r>
              <w:rPr>
                <w:rFonts w:ascii="ＭＳ 明朝" w:hAnsi="ＭＳ 明朝" w:cs="ＭＳ 明朝"/>
              </w:rPr>
              <w:t>（代表者名）　　　　　　　　　　　　　　　　　　　　　印</w:t>
            </w:r>
            <w:r>
              <w:rPr>
                <w:rFonts w:ascii="ＭＳ 明朝" w:hAnsi="ＭＳ 明朝" w:cs="ＭＳ 明朝"/>
              </w:rPr>
              <w:tab/>
            </w:r>
          </w:p>
        </w:tc>
      </w:tr>
      <w:tr w:rsidR="00CC1DB1">
        <w:trPr>
          <w:cantSplit/>
          <w:trHeight w:val="451"/>
        </w:trPr>
        <w:tc>
          <w:tcPr>
            <w:tcW w:w="1553" w:type="dxa"/>
            <w:vMerge w:val="restart"/>
            <w:tcBorders>
              <w:top w:val="single" w:sz="4" w:space="0" w:color="000001"/>
              <w:left w:val="single" w:sz="4" w:space="0" w:color="000001"/>
              <w:bottom w:val="single" w:sz="4" w:space="0" w:color="000001"/>
            </w:tcBorders>
            <w:shd w:val="clear" w:color="auto" w:fill="FFFFFF"/>
          </w:tcPr>
          <w:p w:rsidR="00CC1DB1" w:rsidRDefault="00CC1DB1">
            <w:pPr>
              <w:jc w:val="center"/>
            </w:pPr>
            <w:r>
              <w:rPr>
                <w:rFonts w:ascii="ＭＳ 明朝" w:hAnsi="ＭＳ 明朝" w:cs="ＭＳ 明朝"/>
              </w:rPr>
              <w:t>破棄内容</w:t>
            </w:r>
          </w:p>
        </w:tc>
        <w:tc>
          <w:tcPr>
            <w:tcW w:w="1098" w:type="dxa"/>
            <w:tcBorders>
              <w:top w:val="single" w:sz="4" w:space="0" w:color="000001"/>
              <w:left w:val="single" w:sz="4" w:space="0" w:color="000001"/>
              <w:bottom w:val="single" w:sz="4" w:space="0" w:color="000001"/>
            </w:tcBorders>
            <w:shd w:val="clear" w:color="auto" w:fill="FFFFFF"/>
          </w:tcPr>
          <w:p w:rsidR="00CC1DB1" w:rsidRDefault="00CC1DB1">
            <w:pPr>
              <w:snapToGrid w:val="0"/>
            </w:pPr>
            <w:r>
              <w:rPr>
                <w:rFonts w:ascii="ＭＳ 明朝" w:hAnsi="ＭＳ 明朝" w:cs="ＭＳ 明朝"/>
                <w:sz w:val="18"/>
              </w:rPr>
              <w:t>破棄したものに○</w:t>
            </w:r>
          </w:p>
        </w:tc>
        <w:tc>
          <w:tcPr>
            <w:tcW w:w="6627"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ind w:firstLine="420"/>
            </w:pPr>
            <w:r>
              <w:rPr>
                <w:rFonts w:ascii="ＭＳ 明朝" w:hAnsi="ＭＳ 明朝" w:cs="ＭＳ 明朝"/>
              </w:rPr>
              <w:t>東京都縮尺1／2,500地形図の複製物及び加工物</w:t>
            </w:r>
          </w:p>
          <w:p w:rsidR="00CC1DB1" w:rsidRDefault="00CC1DB1">
            <w:pPr>
              <w:snapToGrid w:val="0"/>
            </w:pPr>
            <w:r>
              <w:rPr>
                <w:rFonts w:ascii="ＭＳ 明朝" w:hAnsi="ＭＳ 明朝" w:cs="ＭＳ 明朝"/>
                <w:sz w:val="18"/>
              </w:rPr>
              <w:t>区部・多摩部には図名を記載すること。また、加工物等は具体的に記載すること。</w:t>
            </w:r>
          </w:p>
        </w:tc>
      </w:tr>
      <w:tr w:rsidR="00CC1DB1">
        <w:trPr>
          <w:cantSplit/>
          <w:trHeight w:val="630"/>
        </w:trPr>
        <w:tc>
          <w:tcPr>
            <w:tcW w:w="1553" w:type="dxa"/>
            <w:vMerge/>
            <w:tcBorders>
              <w:top w:val="single" w:sz="4" w:space="0" w:color="000001"/>
              <w:left w:val="single" w:sz="4" w:space="0" w:color="000001"/>
              <w:bottom w:val="single" w:sz="4" w:space="0" w:color="000001"/>
            </w:tcBorders>
            <w:shd w:val="clear" w:color="auto" w:fill="FFFFFF"/>
          </w:tcPr>
          <w:p w:rsidR="00CC1DB1" w:rsidRDefault="00CC1DB1"/>
        </w:tc>
        <w:tc>
          <w:tcPr>
            <w:tcW w:w="1098" w:type="dxa"/>
            <w:tcBorders>
              <w:top w:val="single" w:sz="4" w:space="0" w:color="000001"/>
              <w:left w:val="single" w:sz="4" w:space="0" w:color="000001"/>
              <w:bottom w:val="single" w:sz="4" w:space="0" w:color="000001"/>
            </w:tcBorders>
            <w:shd w:val="clear" w:color="auto" w:fill="FFFFFF"/>
          </w:tcPr>
          <w:p w:rsidR="00CC1DB1" w:rsidRDefault="00CC1DB1">
            <w:pPr>
              <w:snapToGrid w:val="0"/>
              <w:rPr>
                <w:rFonts w:ascii="ＭＳ 明朝" w:hAnsi="ＭＳ 明朝" w:cs="ＭＳ 明朝"/>
              </w:rPr>
            </w:pPr>
          </w:p>
        </w:tc>
        <w:tc>
          <w:tcPr>
            <w:tcW w:w="6627"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r>
              <w:rPr>
                <w:rFonts w:ascii="ＭＳ 明朝" w:hAnsi="ＭＳ 明朝" w:cs="ＭＳ 明朝"/>
              </w:rPr>
              <w:t>区部　（図名：　　　　　　　　　　　　　　　　　　　　　　）</w:t>
            </w:r>
          </w:p>
          <w:p w:rsidR="00CC1DB1" w:rsidRDefault="00CC1DB1">
            <w:r>
              <w:rPr>
                <w:rFonts w:ascii="ＭＳ 明朝" w:hAnsi="ＭＳ 明朝" w:cs="ＭＳ 明朝"/>
              </w:rPr>
              <w:t>複製物：</w:t>
            </w:r>
          </w:p>
          <w:p w:rsidR="00CC1DB1" w:rsidRDefault="00CC1DB1">
            <w:r>
              <w:rPr>
                <w:rFonts w:ascii="ＭＳ 明朝" w:hAnsi="ＭＳ 明朝" w:cs="ＭＳ 明朝"/>
              </w:rPr>
              <w:t>加工物：</w:t>
            </w:r>
          </w:p>
        </w:tc>
      </w:tr>
      <w:tr w:rsidR="00CC1DB1">
        <w:trPr>
          <w:cantSplit/>
          <w:trHeight w:val="630"/>
        </w:trPr>
        <w:tc>
          <w:tcPr>
            <w:tcW w:w="1553" w:type="dxa"/>
            <w:vMerge/>
            <w:tcBorders>
              <w:top w:val="single" w:sz="4" w:space="0" w:color="000001"/>
              <w:left w:val="single" w:sz="4" w:space="0" w:color="000001"/>
              <w:bottom w:val="single" w:sz="4" w:space="0" w:color="000001"/>
            </w:tcBorders>
            <w:shd w:val="clear" w:color="auto" w:fill="FFFFFF"/>
          </w:tcPr>
          <w:p w:rsidR="00CC1DB1" w:rsidRDefault="00CC1DB1"/>
        </w:tc>
        <w:tc>
          <w:tcPr>
            <w:tcW w:w="1098" w:type="dxa"/>
            <w:tcBorders>
              <w:top w:val="single" w:sz="4" w:space="0" w:color="000001"/>
              <w:left w:val="single" w:sz="4" w:space="0" w:color="000001"/>
              <w:bottom w:val="single" w:sz="4" w:space="0" w:color="000001"/>
            </w:tcBorders>
            <w:shd w:val="clear" w:color="auto" w:fill="FFFFFF"/>
          </w:tcPr>
          <w:p w:rsidR="00CC1DB1" w:rsidRDefault="00CC1DB1">
            <w:pPr>
              <w:snapToGrid w:val="0"/>
              <w:rPr>
                <w:rFonts w:ascii="ＭＳ 明朝" w:hAnsi="ＭＳ 明朝" w:cs="ＭＳ 明朝"/>
              </w:rPr>
            </w:pPr>
          </w:p>
        </w:tc>
        <w:tc>
          <w:tcPr>
            <w:tcW w:w="6627"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r>
              <w:rPr>
                <w:rFonts w:ascii="ＭＳ 明朝" w:hAnsi="ＭＳ 明朝" w:cs="ＭＳ 明朝"/>
              </w:rPr>
              <w:t>多摩部（図名：　　　　　　　　　　　　　　　　　　　　　　）</w:t>
            </w:r>
          </w:p>
          <w:p w:rsidR="00CC1DB1" w:rsidRDefault="00CC1DB1">
            <w:r>
              <w:rPr>
                <w:rFonts w:ascii="ＭＳ 明朝" w:hAnsi="ＭＳ 明朝" w:cs="ＭＳ 明朝"/>
              </w:rPr>
              <w:t>複製物：</w:t>
            </w:r>
          </w:p>
          <w:p w:rsidR="00CC1DB1" w:rsidRDefault="00CC1DB1">
            <w:pPr>
              <w:pStyle w:val="ac"/>
              <w:spacing w:line="240" w:lineRule="auto"/>
              <w:textAlignment w:val="auto"/>
            </w:pPr>
            <w:r>
              <w:rPr>
                <w:rFonts w:ascii="ＭＳ 明朝" w:hAnsi="ＭＳ 明朝" w:cs="ＭＳ 明朝"/>
                <w:szCs w:val="24"/>
              </w:rPr>
              <w:t>加工物：</w:t>
            </w:r>
          </w:p>
        </w:tc>
      </w:tr>
      <w:tr w:rsidR="00CC1DB1">
        <w:trPr>
          <w:trHeight w:val="1120"/>
        </w:trPr>
        <w:tc>
          <w:tcPr>
            <w:tcW w:w="1553" w:type="dxa"/>
            <w:tcBorders>
              <w:top w:val="single" w:sz="4" w:space="0" w:color="000001"/>
              <w:left w:val="single" w:sz="4" w:space="0" w:color="000001"/>
              <w:bottom w:val="single" w:sz="4" w:space="0" w:color="000001"/>
            </w:tcBorders>
            <w:shd w:val="clear" w:color="auto" w:fill="FFFFFF"/>
          </w:tcPr>
          <w:p w:rsidR="00CC1DB1" w:rsidRDefault="00CC1DB1">
            <w:pPr>
              <w:jc w:val="center"/>
            </w:pPr>
            <w:r>
              <w:rPr>
                <w:rFonts w:ascii="ＭＳ 明朝" w:hAnsi="ＭＳ 明朝" w:cs="ＭＳ 明朝"/>
              </w:rPr>
              <w:t>破棄の方法</w:t>
            </w:r>
          </w:p>
        </w:tc>
        <w:tc>
          <w:tcPr>
            <w:tcW w:w="7725" w:type="dxa"/>
            <w:gridSpan w:val="2"/>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r>
              <w:rPr>
                <w:rFonts w:ascii="ＭＳ 明朝" w:hAnsi="ＭＳ 明朝" w:cs="ＭＳ 明朝"/>
              </w:rPr>
              <w:t>例：CD-ROM破砕、出力図シュレッダー破砕</w:t>
            </w:r>
          </w:p>
        </w:tc>
      </w:tr>
    </w:tbl>
    <w:p w:rsidR="00CC1DB1" w:rsidRDefault="00CC1DB1">
      <w:r>
        <w:rPr>
          <w:rFonts w:ascii="ＭＳ 明朝" w:hAnsi="ＭＳ 明朝" w:cs="ＭＳ 明朝"/>
          <w:sz w:val="20"/>
        </w:rPr>
        <w:t>※</w:t>
      </w:r>
      <w:r>
        <w:rPr>
          <w:rFonts w:ascii="Arial" w:hAnsi="Arial" w:cs="Arial"/>
          <w:sz w:val="20"/>
        </w:rPr>
        <w:t>外部委託による破棄は認めない。</w:t>
      </w:r>
    </w:p>
    <w:p w:rsidR="00CC1DB1" w:rsidRDefault="00CC1DB1">
      <w:pPr>
        <w:pStyle w:val="af2"/>
        <w:spacing w:line="240" w:lineRule="auto"/>
        <w:textAlignment w:val="auto"/>
      </w:pPr>
      <w:r>
        <w:rPr>
          <w:rFonts w:ascii="ＭＳ 明朝" w:hAnsi="ＭＳ 明朝" w:cs="ＭＳ 明朝"/>
          <w:szCs w:val="24"/>
        </w:rPr>
        <w:t>※</w:t>
      </w:r>
      <w:r>
        <w:rPr>
          <w:szCs w:val="24"/>
        </w:rPr>
        <w:t>応募書類等、または応募辞退届提出時に提出すること。</w:t>
      </w:r>
    </w:p>
    <w:p w:rsidR="00CC1DB1" w:rsidRDefault="00CC1DB1">
      <w:pPr>
        <w:pStyle w:val="ac"/>
        <w:spacing w:line="240" w:lineRule="auto"/>
        <w:textAlignment w:val="auto"/>
        <w:rPr>
          <w:rFonts w:ascii="Century" w:hAnsi="Century" w:cs="Century"/>
          <w:szCs w:val="24"/>
        </w:rPr>
      </w:pPr>
    </w:p>
    <w:p w:rsidR="00CC1DB1" w:rsidRDefault="00CA28C5">
      <w:pPr>
        <w:pStyle w:val="ac"/>
        <w:pageBreakBefore/>
        <w:snapToGrid w:val="0"/>
      </w:pPr>
      <w:r>
        <w:rPr>
          <w:noProof/>
        </w:rPr>
        <mc:AlternateContent>
          <mc:Choice Requires="wps">
            <w:drawing>
              <wp:anchor distT="72390" distB="72390" distL="72390" distR="72390" simplePos="0" relativeHeight="251638272" behindDoc="0" locked="0" layoutInCell="1" allowOverlap="1">
                <wp:simplePos x="0" y="0"/>
                <wp:positionH relativeFrom="column">
                  <wp:posOffset>3891915</wp:posOffset>
                </wp:positionH>
                <wp:positionV relativeFrom="paragraph">
                  <wp:posOffset>-355600</wp:posOffset>
                </wp:positionV>
                <wp:extent cx="1837690" cy="351790"/>
                <wp:effectExtent l="0" t="0" r="0" b="0"/>
                <wp:wrapNone/>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306.45pt;margin-top:-28pt;width:144.7pt;height:27.7pt;z-index:25163827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" filled="f" stroked="f">
                <v:textbox inset="4.25pt,4.25pt,4.25pt,4.25pt">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v:textbox>
              </v:shape>
            </w:pict>
          </mc:Fallback>
        </mc:AlternateContent>
      </w:r>
      <w:r w:rsidR="00CC1DB1">
        <w:t>様式</w:t>
      </w:r>
      <w:r w:rsidR="00AC4852">
        <w:t>Ⅰ</w:t>
      </w:r>
      <w:r w:rsidR="00CC1DB1">
        <w:t>－７</w:t>
      </w:r>
    </w:p>
    <w:p w:rsidR="005854B5" w:rsidRDefault="00912B60">
      <w:pPr>
        <w:pStyle w:val="ac"/>
        <w:snapToGrid w:val="0"/>
        <w:jc w:val="right"/>
      </w:pPr>
      <w:r>
        <w:rPr>
          <w:noProof/>
        </w:rPr>
        <mc:AlternateContent>
          <mc:Choice Requires="wps">
            <w:drawing>
              <wp:anchor distT="0" distB="0" distL="114300" distR="114300" simplePos="0" relativeHeight="251637248" behindDoc="0" locked="0" layoutInCell="1" allowOverlap="1">
                <wp:simplePos x="0" y="0"/>
                <wp:positionH relativeFrom="column">
                  <wp:posOffset>3881755</wp:posOffset>
                </wp:positionH>
                <wp:positionV relativeFrom="paragraph">
                  <wp:posOffset>-645795</wp:posOffset>
                </wp:positionV>
                <wp:extent cx="1837690" cy="351790"/>
                <wp:effectExtent l="10160" t="5715" r="9525" b="13970"/>
                <wp:wrapNone/>
                <wp:docPr id="56" name="Fram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35179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6" o:spid="_x0000_s1036" style="position:absolute;left:0;text-align:left;margin-left:305.65pt;margin-top:-50.85pt;width:144.7pt;height:27.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" strokeweight=".26mm">
                <v:stroke joinstyle="round"/>
                <v:textbox>
                  <w:txbxContent>
                    <w:p w:rsidR="005854B5" w:rsidRDefault="005854B5"/>
                  </w:txbxContent>
                </v:textbox>
              </v:rect>
            </w:pict>
          </mc:Fallback>
        </mc:AlternateContent>
      </w:r>
      <w:r w:rsidR="00CC1DB1">
        <w:cr/>
      </w:r>
      <w:r w:rsidR="00CC1DB1">
        <w:t xml:space="preserve">令和　　年　　月　　</w:t>
      </w:r>
    </w:p>
    <w:p w:rsidR="00CC1DB1" w:rsidRDefault="00CC1DB1">
      <w:pPr>
        <w:pStyle w:val="af"/>
      </w:pPr>
      <w:r>
        <w:t>グループ構成員変更届</w:t>
      </w:r>
    </w:p>
    <w:p w:rsidR="00CC1DB1" w:rsidRDefault="00CC1DB1">
      <w:pPr>
        <w:pStyle w:val="ac"/>
        <w:snapToGrid w:val="0"/>
        <w:jc w:val="center"/>
        <w:rPr>
          <w:sz w:val="24"/>
        </w:rPr>
      </w:pPr>
    </w:p>
    <w:p w:rsidR="00CC1DB1" w:rsidRDefault="00CC1DB1">
      <w:pPr>
        <w:pStyle w:val="ac"/>
        <w:snapToGrid w:val="0"/>
        <w:rPr>
          <w:sz w:val="24"/>
        </w:rPr>
      </w:pPr>
    </w:p>
    <w:p w:rsidR="00CC1DB1" w:rsidRDefault="00CC1DB1">
      <w:pPr>
        <w:pStyle w:val="ac"/>
        <w:snapToGrid w:val="0"/>
      </w:pPr>
      <w:r>
        <w:t>東京都都市整備局長　殿</w:t>
      </w:r>
    </w:p>
    <w:p w:rsidR="00CC1DB1" w:rsidRDefault="00CC1DB1">
      <w:pPr>
        <w:pStyle w:val="ac"/>
        <w:snapToGrid w:val="0"/>
      </w:pPr>
    </w:p>
    <w:p w:rsidR="00CC1DB1" w:rsidRDefault="00CC1DB1">
      <w:pPr>
        <w:pStyle w:val="ac"/>
        <w:snapToGrid w:val="0"/>
        <w:ind w:left="210" w:firstLine="210"/>
      </w:pPr>
      <w:r>
        <w:rPr>
          <w:szCs w:val="28"/>
        </w:rPr>
        <w:t>「東京都縮尺</w:t>
      </w:r>
      <w:r>
        <w:rPr>
          <w:rFonts w:ascii="ＭＳ 明朝" w:hAnsi="ＭＳ 明朝" w:cs="ＭＳ 明朝"/>
          <w:szCs w:val="28"/>
        </w:rPr>
        <w:t>1/2,500</w:t>
      </w:r>
      <w:r>
        <w:rPr>
          <w:szCs w:val="28"/>
        </w:rPr>
        <w:t>地形図更新事業」</w:t>
      </w:r>
      <w:r>
        <w:t>に応募することを表明し、登録書を提出しましたが、構成員を変更したいので、グループ構成員変更届を提出します。</w:t>
      </w:r>
    </w:p>
    <w:p w:rsidR="00CC1DB1" w:rsidRDefault="00CC1DB1">
      <w:pPr>
        <w:pStyle w:val="ac"/>
        <w:snapToGrid w:val="0"/>
        <w:ind w:left="210" w:firstLine="210"/>
      </w:pPr>
      <w:r>
        <w:t>変更する構成員とその理由は次のとおりです。</w:t>
      </w:r>
    </w:p>
    <w:p w:rsidR="00CC1DB1" w:rsidRDefault="00CC1DB1">
      <w:pPr>
        <w:pStyle w:val="ac"/>
        <w:snapToGrid w:val="0"/>
      </w:pPr>
    </w:p>
    <w:tbl>
      <w:tblPr>
        <w:tblW w:w="0" w:type="auto"/>
        <w:tblInd w:w="99" w:type="dxa"/>
        <w:tblLayout w:type="fixed"/>
        <w:tblCellMar>
          <w:left w:w="99" w:type="dxa"/>
          <w:right w:w="99" w:type="dxa"/>
        </w:tblCellMar>
        <w:tblLook w:val="0000" w:firstRow="0" w:lastRow="0" w:firstColumn="0" w:lastColumn="0" w:noHBand="0" w:noVBand="0"/>
      </w:tblPr>
      <w:tblGrid>
        <w:gridCol w:w="1260"/>
        <w:gridCol w:w="1440"/>
        <w:gridCol w:w="4104"/>
        <w:gridCol w:w="621"/>
        <w:gridCol w:w="1585"/>
      </w:tblGrid>
      <w:tr w:rsidR="00CC1DB1">
        <w:trPr>
          <w:cantSplit/>
          <w:trHeight w:val="1438"/>
        </w:trPr>
        <w:tc>
          <w:tcPr>
            <w:tcW w:w="126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pPr>
            <w:r>
              <w:rPr>
                <w:sz w:val="20"/>
              </w:rPr>
              <w:t>代表企業</w:t>
            </w:r>
          </w:p>
        </w:tc>
        <w:tc>
          <w:tcPr>
            <w:tcW w:w="144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pPr>
            <w:r>
              <w:rPr>
                <w:rFonts w:ascii="ＭＳ 明朝" w:hAnsi="ＭＳ 明朝"/>
                <w:sz w:val="20"/>
              </w:rPr>
              <w:t>商号又は名称</w:t>
            </w:r>
          </w:p>
          <w:p w:rsidR="00CC1DB1" w:rsidRDefault="00272025">
            <w:pPr>
              <w:snapToGrid w:val="0"/>
              <w:spacing w:line="300" w:lineRule="atLeast"/>
              <w:rPr>
                <w:rFonts w:ascii="ＭＳ 明朝" w:hAnsi="ＭＳ 明朝"/>
                <w:sz w:val="20"/>
              </w:rPr>
            </w:pPr>
            <w:r w:rsidRPr="00280C7F">
              <w:rPr>
                <w:rFonts w:ascii="ＭＳ 明朝" w:hAnsi="ＭＳ 明朝" w:hint="eastAsia"/>
                <w:spacing w:val="150"/>
                <w:kern w:val="0"/>
                <w:sz w:val="20"/>
                <w:fitText w:val="1200" w:id="-1516479232"/>
              </w:rPr>
              <w:t>所在</w:t>
            </w:r>
            <w:r w:rsidRPr="00280C7F">
              <w:rPr>
                <w:rFonts w:ascii="ＭＳ 明朝" w:hAnsi="ＭＳ 明朝" w:hint="eastAsia"/>
                <w:kern w:val="0"/>
                <w:sz w:val="20"/>
                <w:fitText w:val="1200" w:id="-1516479232"/>
              </w:rPr>
              <w:t>地</w:t>
            </w:r>
          </w:p>
          <w:p w:rsidR="00CC1DB1" w:rsidRDefault="00272025">
            <w:pPr>
              <w:snapToGrid w:val="0"/>
              <w:spacing w:line="300" w:lineRule="atLeast"/>
              <w:rPr>
                <w:rFonts w:ascii="ＭＳ 明朝" w:hAnsi="ＭＳ 明朝"/>
                <w:sz w:val="20"/>
              </w:rPr>
            </w:pPr>
            <w:r w:rsidRPr="00280C7F">
              <w:rPr>
                <w:rFonts w:ascii="ＭＳ 明朝" w:hAnsi="ＭＳ 明朝" w:hint="eastAsia"/>
                <w:spacing w:val="66"/>
                <w:kern w:val="0"/>
                <w:sz w:val="20"/>
                <w:fitText w:val="1200" w:id="-1516479232"/>
              </w:rPr>
              <w:t>代表者</w:t>
            </w:r>
            <w:r w:rsidRPr="00280C7F">
              <w:rPr>
                <w:rFonts w:ascii="ＭＳ 明朝" w:hAnsi="ＭＳ 明朝" w:hint="eastAsia"/>
                <w:spacing w:val="2"/>
                <w:kern w:val="0"/>
                <w:sz w:val="20"/>
                <w:fitText w:val="1200" w:id="-1516479232"/>
              </w:rPr>
              <w:t>名</w:t>
            </w:r>
          </w:p>
        </w:tc>
        <w:tc>
          <w:tcPr>
            <w:tcW w:w="631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widowControl/>
              <w:snapToGrid w:val="0"/>
              <w:jc w:val="left"/>
              <w:rPr>
                <w:sz w:val="20"/>
              </w:rPr>
            </w:pPr>
          </w:p>
          <w:p w:rsidR="00CC1DB1" w:rsidRDefault="00912B60">
            <w:pPr>
              <w:widowControl/>
              <w:jc w:val="left"/>
              <w:rPr>
                <w:sz w:val="20"/>
              </w:rPr>
            </w:pPr>
            <w:r>
              <w:rPr>
                <w:noProof/>
              </w:rPr>
              <mc:AlternateContent>
                <mc:Choice Requires="wps">
                  <w:drawing>
                    <wp:anchor distT="72390" distB="72390" distL="72390" distR="72390" simplePos="0" relativeHeight="251640320" behindDoc="0" locked="0" layoutInCell="1" allowOverlap="1">
                      <wp:simplePos x="0" y="0"/>
                      <wp:positionH relativeFrom="margin">
                        <wp:posOffset>3460115</wp:posOffset>
                      </wp:positionH>
                      <wp:positionV relativeFrom="paragraph">
                        <wp:posOffset>205740</wp:posOffset>
                      </wp:positionV>
                      <wp:extent cx="356870" cy="455930"/>
                      <wp:effectExtent l="3810" t="0" r="1270" b="4445"/>
                      <wp:wrapSquare wrapText="bothSides"/>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FrameContents"/>
                                    <w:spacing w:line="280" w:lineRule="atLeast"/>
                                    <w:jc w:val="center"/>
                                  </w:pPr>
                                  <w:r>
                                    <w:rPr>
                                      <w:sz w:val="20"/>
                                    </w:rPr>
                                    <w:t>印</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272.45pt;margin-top:16.2pt;width:28.1pt;height:35.9pt;z-index:251640320;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" stroked="f">
                      <v:textbox inset="4.25pt,4.25pt,4.25pt,4.25pt">
                        <w:txbxContent>
                          <w:p w:rsidR="00CC1DB1" w:rsidRDefault="00CC1DB1">
                            <w:pPr>
                              <w:pStyle w:val="FrameContents"/>
                              <w:spacing w:line="280" w:lineRule="atLeast"/>
                              <w:jc w:val="center"/>
                            </w:pPr>
                            <w:r>
                              <w:rPr>
                                <w:sz w:val="20"/>
                              </w:rPr>
                              <w:t>印</w:t>
                            </w:r>
                          </w:p>
                        </w:txbxContent>
                      </v:textbox>
                      <w10:wrap type="square" anchorx="margin"/>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margin">
                        <wp:posOffset>3543300</wp:posOffset>
                      </wp:positionH>
                      <wp:positionV relativeFrom="paragraph">
                        <wp:posOffset>213360</wp:posOffset>
                      </wp:positionV>
                      <wp:extent cx="343535" cy="343535"/>
                      <wp:effectExtent l="29845" t="13970" r="0" b="0"/>
                      <wp:wrapNone/>
                      <wp:docPr id="53"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1" o:spid="_x0000_s1038" style="position:absolute;margin-left:279pt;margin-top:16.8pt;width:27.05pt;height:27.0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w10:wrap anchorx="margin"/>
                    </v:shape>
                  </w:pict>
                </mc:Fallback>
              </mc:AlternateContent>
            </w:r>
          </w:p>
          <w:p w:rsidR="00CC1DB1" w:rsidRDefault="00CC1DB1">
            <w:pPr>
              <w:widowControl/>
              <w:jc w:val="left"/>
              <w:rPr>
                <w:sz w:val="20"/>
              </w:rPr>
            </w:pPr>
          </w:p>
          <w:p w:rsidR="00CC1DB1" w:rsidRDefault="00CC1DB1">
            <w:pPr>
              <w:widowControl/>
              <w:jc w:val="left"/>
              <w:rPr>
                <w:sz w:val="20"/>
              </w:rPr>
            </w:pPr>
          </w:p>
          <w:p w:rsidR="00CC1DB1" w:rsidRDefault="00CC1DB1">
            <w:pPr>
              <w:snapToGrid w:val="0"/>
              <w:spacing w:line="300" w:lineRule="atLeast"/>
              <w:jc w:val="left"/>
              <w:rPr>
                <w:sz w:val="20"/>
              </w:rPr>
            </w:pPr>
          </w:p>
        </w:tc>
      </w:tr>
      <w:tr w:rsidR="00CC1DB1">
        <w:trPr>
          <w:cantSplit/>
          <w:trHeight w:val="2507"/>
        </w:trPr>
        <w:tc>
          <w:tcPr>
            <w:tcW w:w="126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pPr>
            <w:r>
              <w:rPr>
                <w:sz w:val="20"/>
              </w:rPr>
              <w:t>変更理由</w:t>
            </w:r>
          </w:p>
        </w:tc>
        <w:tc>
          <w:tcPr>
            <w:tcW w:w="144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rPr>
                <w:rFonts w:ascii="ＭＳ 明朝" w:hAnsi="ＭＳ 明朝"/>
                <w:sz w:val="20"/>
              </w:rPr>
            </w:pPr>
          </w:p>
          <w:p w:rsidR="00CC1DB1" w:rsidRDefault="00CC1DB1">
            <w:pPr>
              <w:snapToGrid w:val="0"/>
              <w:spacing w:line="300" w:lineRule="atLeast"/>
              <w:rPr>
                <w:rFonts w:ascii="ＭＳ 明朝" w:hAnsi="ＭＳ 明朝"/>
                <w:sz w:val="20"/>
              </w:rPr>
            </w:pPr>
          </w:p>
        </w:tc>
        <w:tc>
          <w:tcPr>
            <w:tcW w:w="631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widowControl/>
              <w:snapToGrid w:val="0"/>
              <w:jc w:val="left"/>
              <w:rPr>
                <w:rFonts w:ascii="ＭＳ 明朝" w:hAnsi="ＭＳ 明朝"/>
                <w:sz w:val="20"/>
              </w:rPr>
            </w:pPr>
          </w:p>
          <w:p w:rsidR="00CC1DB1" w:rsidRDefault="00CC1DB1">
            <w:pPr>
              <w:widowControl/>
              <w:jc w:val="left"/>
              <w:rPr>
                <w:rFonts w:ascii="ＭＳ 明朝" w:hAnsi="ＭＳ 明朝"/>
                <w:sz w:val="20"/>
              </w:rPr>
            </w:pPr>
          </w:p>
          <w:p w:rsidR="00CC1DB1" w:rsidRDefault="00CC1DB1">
            <w:pPr>
              <w:snapToGrid w:val="0"/>
              <w:spacing w:line="300" w:lineRule="atLeast"/>
              <w:jc w:val="left"/>
              <w:rPr>
                <w:rFonts w:ascii="ＭＳ 明朝" w:hAnsi="ＭＳ 明朝"/>
                <w:sz w:val="20"/>
              </w:rPr>
            </w:pPr>
          </w:p>
        </w:tc>
      </w:tr>
      <w:tr w:rsidR="00CC1DB1">
        <w:tblPrEx>
          <w:tblCellMar>
            <w:left w:w="94" w:type="dxa"/>
          </w:tblCellMar>
        </w:tblPrEx>
        <w:trPr>
          <w:cantSplit/>
          <w:trHeight w:val="1237"/>
        </w:trPr>
        <w:tc>
          <w:tcPr>
            <w:tcW w:w="126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pPr>
            <w:r>
              <w:rPr>
                <w:sz w:val="20"/>
              </w:rPr>
              <w:t>新構成員</w:t>
            </w:r>
          </w:p>
        </w:tc>
        <w:tc>
          <w:tcPr>
            <w:tcW w:w="144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pPr>
            <w:r>
              <w:rPr>
                <w:rFonts w:ascii="ＭＳ 明朝" w:hAnsi="ＭＳ 明朝"/>
                <w:sz w:val="20"/>
              </w:rPr>
              <w:t>商号又は名称</w:t>
            </w:r>
          </w:p>
          <w:p w:rsidR="00280C7F" w:rsidRDefault="00280C7F" w:rsidP="00280C7F">
            <w:pPr>
              <w:snapToGrid w:val="0"/>
              <w:spacing w:line="300" w:lineRule="atLeast"/>
              <w:rPr>
                <w:rFonts w:ascii="ＭＳ 明朝" w:hAnsi="ＭＳ 明朝"/>
                <w:sz w:val="20"/>
              </w:rPr>
            </w:pPr>
            <w:r w:rsidRPr="00280C7F">
              <w:rPr>
                <w:rFonts w:ascii="ＭＳ 明朝" w:hAnsi="ＭＳ 明朝" w:hint="eastAsia"/>
                <w:spacing w:val="150"/>
                <w:kern w:val="0"/>
                <w:sz w:val="20"/>
                <w:fitText w:val="1200" w:id="-1516479232"/>
              </w:rPr>
              <w:t>所在</w:t>
            </w:r>
            <w:r w:rsidRPr="00280C7F">
              <w:rPr>
                <w:rFonts w:ascii="ＭＳ 明朝" w:hAnsi="ＭＳ 明朝" w:hint="eastAsia"/>
                <w:kern w:val="0"/>
                <w:sz w:val="20"/>
                <w:fitText w:val="1200" w:id="-1516479232"/>
              </w:rPr>
              <w:t>地</w:t>
            </w:r>
          </w:p>
          <w:p w:rsidR="00CC1DB1" w:rsidRDefault="00280C7F">
            <w:pPr>
              <w:snapToGrid w:val="0"/>
              <w:spacing w:line="300" w:lineRule="atLeast"/>
              <w:rPr>
                <w:rFonts w:ascii="ＭＳ 明朝" w:hAnsi="ＭＳ 明朝"/>
                <w:sz w:val="20"/>
              </w:rPr>
            </w:pPr>
            <w:r w:rsidRPr="00280C7F">
              <w:rPr>
                <w:rFonts w:ascii="ＭＳ 明朝" w:hAnsi="ＭＳ 明朝" w:hint="eastAsia"/>
                <w:spacing w:val="66"/>
                <w:kern w:val="0"/>
                <w:sz w:val="20"/>
                <w:fitText w:val="1200" w:id="-1516479232"/>
              </w:rPr>
              <w:t>代表者</w:t>
            </w:r>
            <w:r w:rsidRPr="00280C7F">
              <w:rPr>
                <w:rFonts w:ascii="ＭＳ 明朝" w:hAnsi="ＭＳ 明朝" w:hint="eastAsia"/>
                <w:spacing w:val="2"/>
                <w:kern w:val="0"/>
                <w:sz w:val="20"/>
                <w:fitText w:val="1200" w:id="-1516479232"/>
              </w:rPr>
              <w:t>名</w:t>
            </w:r>
          </w:p>
        </w:tc>
        <w:tc>
          <w:tcPr>
            <w:tcW w:w="4104" w:type="dxa"/>
            <w:tcBorders>
              <w:top w:val="single" w:sz="4" w:space="0" w:color="000001"/>
              <w:bottom w:val="single" w:sz="4" w:space="0" w:color="000001"/>
            </w:tcBorders>
            <w:shd w:val="clear" w:color="auto" w:fill="FFFFFF"/>
            <w:vAlign w:val="center"/>
          </w:tcPr>
          <w:p w:rsidR="00CC1DB1" w:rsidRDefault="00CC1DB1">
            <w:pPr>
              <w:widowControl/>
              <w:snapToGrid w:val="0"/>
              <w:jc w:val="left"/>
              <w:rPr>
                <w:sz w:val="20"/>
              </w:rPr>
            </w:pPr>
          </w:p>
          <w:p w:rsidR="00CC1DB1" w:rsidRDefault="00CC1DB1">
            <w:pPr>
              <w:widowControl/>
              <w:jc w:val="left"/>
              <w:rPr>
                <w:sz w:val="20"/>
              </w:rPr>
            </w:pPr>
          </w:p>
          <w:p w:rsidR="00CC1DB1" w:rsidRDefault="00CC1DB1">
            <w:pPr>
              <w:widowControl/>
              <w:jc w:val="left"/>
              <w:rPr>
                <w:sz w:val="20"/>
              </w:rPr>
            </w:pPr>
          </w:p>
        </w:tc>
        <w:tc>
          <w:tcPr>
            <w:tcW w:w="621" w:type="dxa"/>
            <w:tcBorders>
              <w:top w:val="single" w:sz="4" w:space="0" w:color="000001"/>
              <w:bottom w:val="single" w:sz="4" w:space="0" w:color="000001"/>
            </w:tcBorders>
            <w:shd w:val="clear" w:color="auto" w:fill="FFFFFF"/>
            <w:vAlign w:val="center"/>
          </w:tcPr>
          <w:p w:rsidR="00CC1DB1" w:rsidRDefault="00912B60">
            <w:pPr>
              <w:widowControl/>
              <w:snapToGrid w:val="0"/>
              <w:jc w:val="left"/>
              <w:rPr>
                <w:sz w:val="20"/>
              </w:rPr>
            </w:pPr>
            <w:r>
              <w:rPr>
                <w:rFonts w:ascii="ＭＳ 明朝" w:hAnsi="ＭＳ 明朝"/>
                <w:noProof/>
                <w:sz w:val="20"/>
              </w:rPr>
              <mc:AlternateContent>
                <mc:Choice Requires="wps">
                  <w:drawing>
                    <wp:anchor distT="72390" distB="72390" distL="72390" distR="72390" simplePos="0" relativeHeight="251676160" behindDoc="0" locked="0" layoutInCell="1" allowOverlap="1">
                      <wp:simplePos x="0" y="0"/>
                      <wp:positionH relativeFrom="margin">
                        <wp:posOffset>-49530</wp:posOffset>
                      </wp:positionH>
                      <wp:positionV relativeFrom="paragraph">
                        <wp:posOffset>215900</wp:posOffset>
                      </wp:positionV>
                      <wp:extent cx="356870" cy="379730"/>
                      <wp:effectExtent l="1905" t="1905" r="3175" b="0"/>
                      <wp:wrapSquare wrapText="bothSides"/>
                      <wp:docPr id="5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25" w:rsidRDefault="00272025" w:rsidP="00272025">
                                  <w:pPr>
                                    <w:pStyle w:val="FrameContents"/>
                                    <w:spacing w:line="280" w:lineRule="atLeast"/>
                                    <w:jc w:val="center"/>
                                  </w:pPr>
                                  <w:r>
                                    <w:rPr>
                                      <w:sz w:val="20"/>
                                    </w:rPr>
                                    <w:t>印</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9" type="#_x0000_t202" style="position:absolute;margin-left:-3.9pt;margin-top:17pt;width:28.1pt;height:29.9pt;z-index:251676160;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" filled="f" stroked="f">
                      <v:textbox inset="4.25pt,4.25pt,4.25pt,4.25pt">
                        <w:txbxContent>
                          <w:p w:rsidR="00272025" w:rsidRDefault="00272025" w:rsidP="00272025">
                            <w:pPr>
                              <w:pStyle w:val="FrameContents"/>
                              <w:spacing w:line="280" w:lineRule="atLeast"/>
                              <w:jc w:val="center"/>
                            </w:pPr>
                            <w:r>
                              <w:rPr>
                                <w:sz w:val="20"/>
                              </w:rPr>
                              <w:t>印</w:t>
                            </w:r>
                          </w:p>
                        </w:txbxContent>
                      </v:textbox>
                      <w10:wrap type="square" anchorx="margin"/>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margin">
                        <wp:posOffset>-50800</wp:posOffset>
                      </wp:positionH>
                      <wp:positionV relativeFrom="paragraph">
                        <wp:posOffset>240030</wp:posOffset>
                      </wp:positionV>
                      <wp:extent cx="343535" cy="343535"/>
                      <wp:effectExtent l="29210" t="16510" r="0" b="0"/>
                      <wp:wrapNone/>
                      <wp:docPr id="51" name="Imag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2" o:spid="_x0000_s1040" style="position:absolute;margin-left:-4pt;margin-top:18.9pt;width:27.05pt;height:27.0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w10:wrap anchorx="margin"/>
                    </v:shape>
                  </w:pict>
                </mc:Fallback>
              </mc:AlternateContent>
            </w:r>
          </w:p>
        </w:tc>
        <w:tc>
          <w:tcPr>
            <w:tcW w:w="15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snapToGrid w:val="0"/>
              <w:spacing w:line="280" w:lineRule="exact"/>
            </w:pPr>
            <w:r>
              <w:rPr>
                <w:rFonts w:ascii="ＭＳ 明朝" w:hAnsi="ＭＳ 明朝"/>
                <w:sz w:val="20"/>
                <w:lang w:eastAsia="zh-TW"/>
              </w:rPr>
              <w:t>測量業者</w:t>
            </w:r>
          </w:p>
          <w:p w:rsidR="00CC1DB1" w:rsidRDefault="00CC1DB1">
            <w:pPr>
              <w:snapToGrid w:val="0"/>
              <w:spacing w:line="300" w:lineRule="atLeast"/>
              <w:jc w:val="left"/>
            </w:pPr>
            <w:r>
              <w:rPr>
                <w:rFonts w:ascii="ＭＳ 明朝" w:hAnsi="ＭＳ 明朝"/>
                <w:sz w:val="20"/>
                <w:lang w:eastAsia="zh-TW"/>
              </w:rPr>
              <w:t>履行保証会社</w:t>
            </w:r>
          </w:p>
        </w:tc>
      </w:tr>
      <w:tr w:rsidR="00CC1DB1">
        <w:tblPrEx>
          <w:tblCellMar>
            <w:left w:w="94" w:type="dxa"/>
          </w:tblCellMar>
        </w:tblPrEx>
        <w:trPr>
          <w:cantSplit/>
          <w:trHeight w:val="1237"/>
        </w:trPr>
        <w:tc>
          <w:tcPr>
            <w:tcW w:w="126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pPr>
            <w:r>
              <w:rPr>
                <w:sz w:val="20"/>
              </w:rPr>
              <w:t>旧構成員</w:t>
            </w:r>
          </w:p>
        </w:tc>
        <w:tc>
          <w:tcPr>
            <w:tcW w:w="144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pPr>
            <w:r>
              <w:rPr>
                <w:rFonts w:ascii="ＭＳ 明朝" w:hAnsi="ＭＳ 明朝"/>
                <w:sz w:val="20"/>
              </w:rPr>
              <w:t>商号又は名称</w:t>
            </w:r>
          </w:p>
          <w:p w:rsidR="00280C7F" w:rsidRDefault="00280C7F" w:rsidP="00280C7F">
            <w:pPr>
              <w:snapToGrid w:val="0"/>
              <w:spacing w:line="300" w:lineRule="atLeast"/>
              <w:rPr>
                <w:rFonts w:ascii="ＭＳ 明朝" w:hAnsi="ＭＳ 明朝"/>
                <w:sz w:val="20"/>
              </w:rPr>
            </w:pPr>
            <w:r w:rsidRPr="00280C7F">
              <w:rPr>
                <w:rFonts w:ascii="ＭＳ 明朝" w:hAnsi="ＭＳ 明朝" w:hint="eastAsia"/>
                <w:spacing w:val="150"/>
                <w:kern w:val="0"/>
                <w:sz w:val="20"/>
                <w:fitText w:val="1200" w:id="-1516479232"/>
              </w:rPr>
              <w:t>所在</w:t>
            </w:r>
            <w:r w:rsidRPr="00280C7F">
              <w:rPr>
                <w:rFonts w:ascii="ＭＳ 明朝" w:hAnsi="ＭＳ 明朝" w:hint="eastAsia"/>
                <w:kern w:val="0"/>
                <w:sz w:val="20"/>
                <w:fitText w:val="1200" w:id="-1516479232"/>
              </w:rPr>
              <w:t>地</w:t>
            </w:r>
          </w:p>
          <w:p w:rsidR="00CC1DB1" w:rsidRDefault="00280C7F">
            <w:pPr>
              <w:snapToGrid w:val="0"/>
              <w:spacing w:line="300" w:lineRule="atLeast"/>
              <w:rPr>
                <w:rFonts w:ascii="ＭＳ 明朝" w:hAnsi="ＭＳ 明朝"/>
                <w:sz w:val="20"/>
              </w:rPr>
            </w:pPr>
            <w:r w:rsidRPr="00280C7F">
              <w:rPr>
                <w:rFonts w:ascii="ＭＳ 明朝" w:hAnsi="ＭＳ 明朝" w:hint="eastAsia"/>
                <w:spacing w:val="66"/>
                <w:kern w:val="0"/>
                <w:sz w:val="20"/>
                <w:fitText w:val="1200" w:id="-1516479232"/>
              </w:rPr>
              <w:t>代表者</w:t>
            </w:r>
            <w:r w:rsidRPr="00280C7F">
              <w:rPr>
                <w:rFonts w:ascii="ＭＳ 明朝" w:hAnsi="ＭＳ 明朝" w:hint="eastAsia"/>
                <w:spacing w:val="2"/>
                <w:kern w:val="0"/>
                <w:sz w:val="20"/>
                <w:fitText w:val="1200" w:id="-1516479232"/>
              </w:rPr>
              <w:t>名</w:t>
            </w:r>
          </w:p>
        </w:tc>
        <w:tc>
          <w:tcPr>
            <w:tcW w:w="4104" w:type="dxa"/>
            <w:tcBorders>
              <w:top w:val="single" w:sz="4" w:space="0" w:color="000001"/>
              <w:bottom w:val="single" w:sz="4" w:space="0" w:color="000001"/>
            </w:tcBorders>
            <w:shd w:val="clear" w:color="auto" w:fill="FFFFFF"/>
            <w:vAlign w:val="center"/>
          </w:tcPr>
          <w:p w:rsidR="00CC1DB1" w:rsidRDefault="00CC1DB1">
            <w:pPr>
              <w:widowControl/>
              <w:snapToGrid w:val="0"/>
              <w:jc w:val="left"/>
              <w:rPr>
                <w:sz w:val="20"/>
              </w:rPr>
            </w:pPr>
          </w:p>
        </w:tc>
        <w:tc>
          <w:tcPr>
            <w:tcW w:w="621" w:type="dxa"/>
            <w:tcBorders>
              <w:top w:val="single" w:sz="4" w:space="0" w:color="000001"/>
              <w:bottom w:val="single" w:sz="4" w:space="0" w:color="000001"/>
            </w:tcBorders>
            <w:shd w:val="clear" w:color="auto" w:fill="FFFFFF"/>
            <w:vAlign w:val="center"/>
          </w:tcPr>
          <w:p w:rsidR="00CC1DB1" w:rsidRDefault="00912B60">
            <w:pPr>
              <w:widowControl/>
              <w:snapToGrid w:val="0"/>
              <w:jc w:val="left"/>
              <w:rPr>
                <w:sz w:val="20"/>
              </w:rPr>
            </w:pPr>
            <w:r>
              <w:rPr>
                <w:noProof/>
                <w:sz w:val="20"/>
              </w:rPr>
              <mc:AlternateContent>
                <mc:Choice Requires="wps">
                  <w:drawing>
                    <wp:anchor distT="72390" distB="72390" distL="72390" distR="72390" simplePos="0" relativeHeight="251677184" behindDoc="0" locked="0" layoutInCell="1" allowOverlap="1">
                      <wp:simplePos x="0" y="0"/>
                      <wp:positionH relativeFrom="margin">
                        <wp:posOffset>-49530</wp:posOffset>
                      </wp:positionH>
                      <wp:positionV relativeFrom="paragraph">
                        <wp:posOffset>219075</wp:posOffset>
                      </wp:positionV>
                      <wp:extent cx="356870" cy="379730"/>
                      <wp:effectExtent l="1905" t="0" r="3175" b="2540"/>
                      <wp:wrapSquare wrapText="bothSides"/>
                      <wp:docPr id="5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25" w:rsidRDefault="00272025" w:rsidP="00272025">
                                  <w:pPr>
                                    <w:pStyle w:val="FrameContents"/>
                                    <w:spacing w:line="280" w:lineRule="atLeast"/>
                                    <w:jc w:val="center"/>
                                  </w:pPr>
                                  <w:r>
                                    <w:rPr>
                                      <w:sz w:val="20"/>
                                    </w:rPr>
                                    <w:t>印</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1" type="#_x0000_t202" style="position:absolute;margin-left:-3.9pt;margin-top:17.25pt;width:28.1pt;height:29.9pt;z-index:251677184;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" filled="f" stroked="f">
                      <v:textbox inset="4.25pt,4.25pt,4.25pt,4.25pt">
                        <w:txbxContent>
                          <w:p w:rsidR="00272025" w:rsidRDefault="00272025" w:rsidP="00272025">
                            <w:pPr>
                              <w:pStyle w:val="FrameContents"/>
                              <w:spacing w:line="280" w:lineRule="atLeast"/>
                              <w:jc w:val="center"/>
                            </w:pPr>
                            <w:r>
                              <w:rPr>
                                <w:sz w:val="20"/>
                              </w:rPr>
                              <w:t>印</w:t>
                            </w:r>
                          </w:p>
                        </w:txbxContent>
                      </v:textbox>
                      <w10:wrap type="square" anchorx="margin"/>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margin">
                        <wp:posOffset>-50800</wp:posOffset>
                      </wp:positionH>
                      <wp:positionV relativeFrom="paragraph">
                        <wp:posOffset>240030</wp:posOffset>
                      </wp:positionV>
                      <wp:extent cx="343535" cy="343535"/>
                      <wp:effectExtent l="29210" t="19685" r="0" b="0"/>
                      <wp:wrapNone/>
                      <wp:docPr id="49" name="Imag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3" o:spid="_x0000_s1042" style="position:absolute;margin-left:-4pt;margin-top:18.9pt;width:27.05pt;height:27.0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w10:wrap anchorx="margin"/>
                    </v:shape>
                  </w:pict>
                </mc:Fallback>
              </mc:AlternateContent>
            </w:r>
          </w:p>
        </w:tc>
        <w:tc>
          <w:tcPr>
            <w:tcW w:w="15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snapToGrid w:val="0"/>
              <w:spacing w:line="280" w:lineRule="exact"/>
            </w:pPr>
            <w:r>
              <w:rPr>
                <w:rFonts w:ascii="ＭＳ 明朝" w:hAnsi="ＭＳ 明朝"/>
                <w:sz w:val="20"/>
                <w:lang w:eastAsia="zh-TW"/>
              </w:rPr>
              <w:t>測量業者</w:t>
            </w:r>
          </w:p>
          <w:p w:rsidR="00CC1DB1" w:rsidRDefault="00CC1DB1">
            <w:pPr>
              <w:snapToGrid w:val="0"/>
              <w:spacing w:line="300" w:lineRule="atLeast"/>
              <w:jc w:val="left"/>
            </w:pPr>
            <w:r>
              <w:rPr>
                <w:rFonts w:ascii="ＭＳ 明朝" w:hAnsi="ＭＳ 明朝"/>
                <w:sz w:val="20"/>
                <w:lang w:eastAsia="zh-TW"/>
              </w:rPr>
              <w:t>履行保証会社</w:t>
            </w:r>
          </w:p>
        </w:tc>
      </w:tr>
    </w:tbl>
    <w:p w:rsidR="00CC1DB1" w:rsidRDefault="00CC1DB1">
      <w:pPr>
        <w:pStyle w:val="af1"/>
      </w:pPr>
    </w:p>
    <w:p w:rsidR="00CC1DB1" w:rsidRDefault="00CC1DB1">
      <w:pPr>
        <w:pStyle w:val="af1"/>
        <w:numPr>
          <w:ilvl w:val="0"/>
          <w:numId w:val="13"/>
        </w:numPr>
        <w:ind w:left="360"/>
      </w:pPr>
      <w:r>
        <w:t>グループ構成員は原則として、都がやむを得ないと認めた場合以外変更できない。</w:t>
      </w:r>
    </w:p>
    <w:p w:rsidR="00CC1DB1" w:rsidRDefault="00CC1DB1">
      <w:pPr>
        <w:pStyle w:val="af1"/>
        <w:numPr>
          <w:ilvl w:val="0"/>
          <w:numId w:val="13"/>
        </w:numPr>
        <w:ind w:left="360"/>
      </w:pPr>
      <w:r>
        <w:t>構成員の記入欄が足りない場合は、本様式に準じて追加作成すること。</w:t>
      </w:r>
    </w:p>
    <w:p w:rsidR="00CC1DB1" w:rsidRDefault="00CC1DB1">
      <w:pPr>
        <w:pStyle w:val="af1"/>
        <w:numPr>
          <w:ilvl w:val="0"/>
          <w:numId w:val="8"/>
        </w:numPr>
        <w:ind w:left="360"/>
      </w:pPr>
      <w:r>
        <w:t>一枚の用紙にすべての構成者の捺印を行うことが時間的制約から困難な場合、</w:t>
      </w:r>
      <w:r>
        <w:rPr>
          <w:u w:val="single"/>
        </w:rPr>
        <w:t>代表企業および各構成員の必要事項を記入した用紙をコピーして、各構成員が別々に捺印してもよい</w:t>
      </w:r>
      <w:r>
        <w:t>。ただし、代表企業はすべての用紙に捺印すること。それぞれの用紙に代表企業印がない場合あるいは全構成員印が揃わない場合は失格とする。</w:t>
      </w:r>
    </w:p>
    <w:p w:rsidR="00CC1DB1" w:rsidRDefault="00CC1DB1">
      <w:pPr>
        <w:pStyle w:val="af1"/>
        <w:numPr>
          <w:ilvl w:val="0"/>
          <w:numId w:val="8"/>
        </w:numPr>
        <w:ind w:left="360"/>
      </w:pPr>
      <w:r>
        <w:t>測量業者、履行保証会社には右枠の該当する項目に</w:t>
      </w:r>
      <w:r>
        <w:t>○</w:t>
      </w:r>
      <w:r>
        <w:t>をつける。</w:t>
      </w:r>
    </w:p>
    <w:p w:rsidR="00CC1DB1" w:rsidRDefault="00CC1DB1">
      <w:pPr>
        <w:pStyle w:val="af1"/>
      </w:pPr>
    </w:p>
    <w:p w:rsidR="00CC1DB1" w:rsidRDefault="00CC1DB1">
      <w:pPr>
        <w:pStyle w:val="ac"/>
        <w:snapToGrid w:val="0"/>
        <w:spacing w:line="240" w:lineRule="exact"/>
        <w:rPr>
          <w:sz w:val="20"/>
        </w:rPr>
      </w:pPr>
    </w:p>
    <w:p w:rsidR="00CC1DB1" w:rsidRDefault="00CA28C5">
      <w:pPr>
        <w:pStyle w:val="ac"/>
        <w:pageBreakBefore/>
        <w:snapToGrid w:val="0"/>
      </w:pPr>
      <w:r>
        <w:rPr>
          <w:noProof/>
        </w:rPr>
        <mc:AlternateContent>
          <mc:Choice Requires="wps">
            <w:drawing>
              <wp:anchor distT="72390" distB="72390" distL="72390" distR="72390" simplePos="0" relativeHeight="251644416" behindDoc="0" locked="0" layoutInCell="1" allowOverlap="1">
                <wp:simplePos x="0" y="0"/>
                <wp:positionH relativeFrom="margin">
                  <wp:align>right</wp:align>
                </wp:positionH>
                <wp:positionV relativeFrom="paragraph">
                  <wp:posOffset>-355600</wp:posOffset>
                </wp:positionV>
                <wp:extent cx="1837690" cy="351790"/>
                <wp:effectExtent l="0" t="0" r="0" b="0"/>
                <wp:wrapNone/>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left:0;text-align:left;margin-left:93.5pt;margin-top:-28pt;width:144.7pt;height:27.7pt;z-index:251644416;visibility:visible;mso-wrap-style:square;mso-width-percent:0;mso-height-percent:0;mso-wrap-distance-left:5.7pt;mso-wrap-distance-top:5.7pt;mso-wrap-distance-right:5.7pt;mso-wrap-distance-bottom:5.7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" filled="f" stroked="f">
                <v:textbox inset="4.25pt,4.25pt,4.25pt,4.25pt">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v:textbox>
                <w10:wrap anchorx="margin"/>
              </v:shape>
            </w:pict>
          </mc:Fallback>
        </mc:AlternateContent>
      </w:r>
      <w:r w:rsidR="00CC1DB1">
        <w:t>様式</w:t>
      </w:r>
      <w:r w:rsidR="00AC4852">
        <w:t>Ⅰ</w:t>
      </w:r>
      <w:r w:rsidR="00CC1DB1">
        <w:t>－８</w:t>
      </w:r>
    </w:p>
    <w:p w:rsidR="005854B5" w:rsidRDefault="00912B60" w:rsidP="00272025">
      <w:pPr>
        <w:pStyle w:val="ac"/>
        <w:snapToGrid w:val="0"/>
        <w:jc w:val="right"/>
      </w:pPr>
      <w:r>
        <w:rPr>
          <w:noProof/>
        </w:rPr>
        <mc:AlternateContent>
          <mc:Choice Requires="wps">
            <w:drawing>
              <wp:anchor distT="0" distB="0" distL="114300" distR="114300" simplePos="0" relativeHeight="251643392" behindDoc="0" locked="0" layoutInCell="1" allowOverlap="1">
                <wp:simplePos x="0" y="0"/>
                <wp:positionH relativeFrom="column">
                  <wp:posOffset>3881755</wp:posOffset>
                </wp:positionH>
                <wp:positionV relativeFrom="paragraph">
                  <wp:posOffset>-575945</wp:posOffset>
                </wp:positionV>
                <wp:extent cx="1837690" cy="351790"/>
                <wp:effectExtent l="10160" t="8890" r="9525" b="10795"/>
                <wp:wrapNone/>
                <wp:docPr id="48" name="Fram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35179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7" o:spid="_x0000_s1044" style="position:absolute;left:0;text-align:left;margin-left:305.65pt;margin-top:-45.35pt;width:144.7pt;height:27.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" strokeweight=".26mm">
                <v:stroke joinstyle="round"/>
                <v:textbox>
                  <w:txbxContent>
                    <w:p w:rsidR="005854B5" w:rsidRDefault="005854B5"/>
                  </w:txbxContent>
                </v:textbox>
              </v:rect>
            </w:pict>
          </mc:Fallback>
        </mc:AlternateContent>
      </w:r>
      <w:r w:rsidR="00CC1DB1">
        <w:t xml:space="preserve">令和　　年　　月　　</w:t>
      </w:r>
      <w:r w:rsidR="00272025">
        <w:rPr>
          <w:rFonts w:hint="eastAsia"/>
        </w:rPr>
        <w:t>日</w:t>
      </w:r>
    </w:p>
    <w:p w:rsidR="00CC1DB1" w:rsidRDefault="00CC1DB1">
      <w:pPr>
        <w:pStyle w:val="ac"/>
        <w:snapToGrid w:val="0"/>
      </w:pPr>
    </w:p>
    <w:p w:rsidR="00CC1DB1" w:rsidRDefault="00CC1DB1">
      <w:pPr>
        <w:pStyle w:val="af"/>
      </w:pPr>
      <w:r>
        <w:t>応募辞退届</w:t>
      </w:r>
    </w:p>
    <w:p w:rsidR="00CC1DB1" w:rsidRDefault="00CC1DB1">
      <w:pPr>
        <w:pStyle w:val="ac"/>
        <w:snapToGrid w:val="0"/>
      </w:pPr>
    </w:p>
    <w:p w:rsidR="00CC1DB1" w:rsidRDefault="00CC1DB1">
      <w:pPr>
        <w:pStyle w:val="ac"/>
        <w:snapToGrid w:val="0"/>
      </w:pPr>
      <w:r>
        <w:t>東京都都市整備局長　殿</w:t>
      </w:r>
    </w:p>
    <w:p w:rsidR="00CC1DB1" w:rsidRDefault="00CC1DB1">
      <w:pPr>
        <w:pStyle w:val="ac"/>
        <w:snapToGrid w:val="0"/>
      </w:pPr>
    </w:p>
    <w:p w:rsidR="00CC1DB1" w:rsidRDefault="00CC1DB1">
      <w:pPr>
        <w:pStyle w:val="ac"/>
        <w:snapToGrid w:val="0"/>
        <w:ind w:left="210" w:firstLine="210"/>
      </w:pPr>
      <w:r>
        <w:rPr>
          <w:szCs w:val="28"/>
        </w:rPr>
        <w:t>「東京都縮</w:t>
      </w:r>
      <w:r>
        <w:rPr>
          <w:rFonts w:ascii="ＭＳ 明朝" w:hAnsi="ＭＳ 明朝" w:cs="ＭＳ 明朝"/>
          <w:szCs w:val="28"/>
        </w:rPr>
        <w:t>尺1/2,500</w:t>
      </w:r>
      <w:r>
        <w:rPr>
          <w:szCs w:val="28"/>
        </w:rPr>
        <w:t>地形図更新事業」</w:t>
      </w:r>
      <w:r>
        <w:t>に係る応募に下記の構成員で応募することを表明し、申請登録書を提出しましたが、応募を辞退いたします。</w:t>
      </w:r>
    </w:p>
    <w:p w:rsidR="00CC1DB1" w:rsidRDefault="00CC1DB1">
      <w:pPr>
        <w:pStyle w:val="ac"/>
        <w:snapToGrid w:val="0"/>
        <w:ind w:firstLine="210"/>
      </w:pPr>
    </w:p>
    <w:p w:rsidR="00CC1DB1" w:rsidRDefault="00CC1DB1">
      <w:pPr>
        <w:pStyle w:val="ac"/>
        <w:snapToGrid w:val="0"/>
        <w:ind w:firstLine="210"/>
      </w:pPr>
    </w:p>
    <w:tbl>
      <w:tblPr>
        <w:tblW w:w="0" w:type="auto"/>
        <w:tblInd w:w="99" w:type="dxa"/>
        <w:tblLayout w:type="fixed"/>
        <w:tblCellMar>
          <w:left w:w="99" w:type="dxa"/>
          <w:right w:w="99" w:type="dxa"/>
        </w:tblCellMar>
        <w:tblLook w:val="0000" w:firstRow="0" w:lastRow="0" w:firstColumn="0" w:lastColumn="0" w:noHBand="0" w:noVBand="0"/>
      </w:tblPr>
      <w:tblGrid>
        <w:gridCol w:w="1260"/>
        <w:gridCol w:w="1455"/>
        <w:gridCol w:w="5385"/>
        <w:gridCol w:w="910"/>
      </w:tblGrid>
      <w:tr w:rsidR="00CC1DB1" w:rsidTr="00222C84">
        <w:trPr>
          <w:trHeight w:val="960"/>
        </w:trPr>
        <w:tc>
          <w:tcPr>
            <w:tcW w:w="126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pPr>
            <w:r>
              <w:rPr>
                <w:sz w:val="20"/>
              </w:rPr>
              <w:t>代表企業</w:t>
            </w:r>
          </w:p>
        </w:tc>
        <w:tc>
          <w:tcPr>
            <w:tcW w:w="1455"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pPr>
            <w:r>
              <w:rPr>
                <w:rFonts w:ascii="ＭＳ 明朝" w:hAnsi="ＭＳ 明朝"/>
                <w:sz w:val="20"/>
              </w:rPr>
              <w:t>商号又は名称</w:t>
            </w:r>
          </w:p>
          <w:p w:rsidR="00405590" w:rsidRDefault="00405590" w:rsidP="00405590">
            <w:pPr>
              <w:snapToGrid w:val="0"/>
              <w:spacing w:line="300" w:lineRule="atLeast"/>
              <w:rPr>
                <w:rFonts w:ascii="ＭＳ 明朝" w:hAnsi="ＭＳ 明朝"/>
                <w:sz w:val="20"/>
              </w:rPr>
            </w:pPr>
            <w:r w:rsidRPr="00280C7F">
              <w:rPr>
                <w:rFonts w:ascii="ＭＳ 明朝" w:hAnsi="ＭＳ 明朝" w:hint="eastAsia"/>
                <w:spacing w:val="150"/>
                <w:kern w:val="0"/>
                <w:sz w:val="20"/>
                <w:fitText w:val="1200" w:id="-1516479232"/>
              </w:rPr>
              <w:t>所在</w:t>
            </w:r>
            <w:r w:rsidRPr="00280C7F">
              <w:rPr>
                <w:rFonts w:ascii="ＭＳ 明朝" w:hAnsi="ＭＳ 明朝" w:hint="eastAsia"/>
                <w:kern w:val="0"/>
                <w:sz w:val="20"/>
                <w:fitText w:val="1200" w:id="-1516479232"/>
              </w:rPr>
              <w:t>地</w:t>
            </w:r>
          </w:p>
          <w:p w:rsidR="00CC1DB1" w:rsidRDefault="00405590">
            <w:pPr>
              <w:snapToGrid w:val="0"/>
              <w:spacing w:line="300" w:lineRule="atLeast"/>
              <w:rPr>
                <w:rFonts w:ascii="ＭＳ 明朝" w:hAnsi="ＭＳ 明朝"/>
                <w:sz w:val="20"/>
              </w:rPr>
            </w:pPr>
            <w:r w:rsidRPr="00405590">
              <w:rPr>
                <w:rFonts w:ascii="ＭＳ 明朝" w:hAnsi="ＭＳ 明朝" w:hint="eastAsia"/>
                <w:spacing w:val="66"/>
                <w:kern w:val="0"/>
                <w:sz w:val="20"/>
                <w:fitText w:val="1200" w:id="-1516479232"/>
              </w:rPr>
              <w:t>代表者</w:t>
            </w:r>
            <w:r w:rsidRPr="00405590">
              <w:rPr>
                <w:rFonts w:ascii="ＭＳ 明朝" w:hAnsi="ＭＳ 明朝" w:hint="eastAsia"/>
                <w:spacing w:val="2"/>
                <w:kern w:val="0"/>
                <w:sz w:val="20"/>
                <w:fitText w:val="1200" w:id="-1516479232"/>
              </w:rPr>
              <w:t>名</w:t>
            </w:r>
          </w:p>
        </w:tc>
        <w:tc>
          <w:tcPr>
            <w:tcW w:w="5385" w:type="dxa"/>
            <w:tcBorders>
              <w:top w:val="single" w:sz="4" w:space="0" w:color="000001"/>
              <w:bottom w:val="single" w:sz="4" w:space="0" w:color="000001"/>
            </w:tcBorders>
            <w:shd w:val="clear" w:color="auto" w:fill="FFFFFF"/>
            <w:vAlign w:val="center"/>
          </w:tcPr>
          <w:p w:rsidR="00CC1DB1" w:rsidRDefault="00CC1DB1">
            <w:pPr>
              <w:widowControl/>
              <w:snapToGrid w:val="0"/>
              <w:jc w:val="left"/>
              <w:rPr>
                <w:sz w:val="20"/>
              </w:rPr>
            </w:pPr>
          </w:p>
          <w:p w:rsidR="00CC1DB1" w:rsidRDefault="00CC1DB1">
            <w:pPr>
              <w:widowControl/>
              <w:jc w:val="left"/>
              <w:rPr>
                <w:sz w:val="20"/>
              </w:rPr>
            </w:pPr>
          </w:p>
          <w:p w:rsidR="00CC1DB1" w:rsidRDefault="00CC1DB1">
            <w:pPr>
              <w:snapToGrid w:val="0"/>
              <w:spacing w:line="300" w:lineRule="atLeast"/>
              <w:rPr>
                <w:sz w:val="20"/>
              </w:rPr>
            </w:pP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912B60">
            <w:pPr>
              <w:widowControl/>
              <w:snapToGrid w:val="0"/>
              <w:jc w:val="left"/>
              <w:rPr>
                <w:sz w:val="20"/>
              </w:rPr>
            </w:pPr>
            <w:r>
              <w:rPr>
                <w:noProof/>
                <w:sz w:val="20"/>
              </w:rPr>
              <mc:AlternateContent>
                <mc:Choice Requires="wps">
                  <w:drawing>
                    <wp:anchor distT="72390" distB="72390" distL="72390" distR="72390" simplePos="0" relativeHeight="251678208" behindDoc="0" locked="0" layoutInCell="1" allowOverlap="1">
                      <wp:simplePos x="0" y="0"/>
                      <wp:positionH relativeFrom="margin">
                        <wp:posOffset>0</wp:posOffset>
                      </wp:positionH>
                      <wp:positionV relativeFrom="paragraph">
                        <wp:posOffset>453390</wp:posOffset>
                      </wp:positionV>
                      <wp:extent cx="356870" cy="265430"/>
                      <wp:effectExtent l="1270" t="0" r="3810" b="4445"/>
                      <wp:wrapSquare wrapText="bothSides"/>
                      <wp:docPr id="4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25" w:rsidRDefault="00272025" w:rsidP="00272025">
                                  <w:pPr>
                                    <w:pStyle w:val="FrameContents"/>
                                    <w:spacing w:line="280" w:lineRule="atLeast"/>
                                    <w:jc w:val="center"/>
                                  </w:pPr>
                                  <w:r>
                                    <w:rPr>
                                      <w:sz w:val="20"/>
                                    </w:rPr>
                                    <w:t>印</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5" type="#_x0000_t202" style="position:absolute;margin-left:0;margin-top:35.7pt;width:28.1pt;height:20.9pt;z-index:251678208;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qPuAIAAMM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" filled="f" stroked="f">
                      <v:textbox inset="4.25pt,4.25pt,4.25pt,4.25pt">
                        <w:txbxContent>
                          <w:p w:rsidR="00272025" w:rsidRDefault="00272025" w:rsidP="00272025">
                            <w:pPr>
                              <w:pStyle w:val="FrameContents"/>
                              <w:spacing w:line="280" w:lineRule="atLeast"/>
                              <w:jc w:val="center"/>
                            </w:pPr>
                            <w:r>
                              <w:rPr>
                                <w:sz w:val="20"/>
                              </w:rPr>
                              <w:t>印</w:t>
                            </w:r>
                          </w:p>
                        </w:txbxContent>
                      </v:textbox>
                      <w10:wrap type="square" anchorx="margin"/>
                    </v:shape>
                  </w:pict>
                </mc:Fallback>
              </mc:AlternateContent>
            </w:r>
          </w:p>
          <w:p w:rsidR="00CC1DB1" w:rsidRDefault="00912B60">
            <w:pPr>
              <w:widowControl/>
              <w:jc w:val="left"/>
              <w:rPr>
                <w:rFonts w:ascii="ＭＳ 明朝" w:hAnsi="ＭＳ 明朝"/>
                <w:sz w:val="20"/>
              </w:rPr>
            </w:pPr>
            <w:r>
              <w:rPr>
                <w:noProof/>
              </w:rPr>
              <mc:AlternateContent>
                <mc:Choice Requires="wps">
                  <w:drawing>
                    <wp:anchor distT="0" distB="0" distL="114300" distR="114300" simplePos="0" relativeHeight="251645440" behindDoc="0" locked="0" layoutInCell="1" allowOverlap="1">
                      <wp:simplePos x="0" y="0"/>
                      <wp:positionH relativeFrom="margin">
                        <wp:posOffset>51435</wp:posOffset>
                      </wp:positionH>
                      <wp:positionV relativeFrom="paragraph">
                        <wp:posOffset>-6350</wp:posOffset>
                      </wp:positionV>
                      <wp:extent cx="343535" cy="343535"/>
                      <wp:effectExtent l="24130" t="13335" r="0" b="0"/>
                      <wp:wrapNone/>
                      <wp:docPr id="45" name="Imag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4" o:spid="_x0000_s1046" style="position:absolute;margin-left:4.05pt;margin-top:-.5pt;width:27.05pt;height:27.0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w10:wrap anchorx="margin"/>
                    </v:shape>
                  </w:pict>
                </mc:Fallback>
              </mc:AlternateContent>
            </w:r>
          </w:p>
          <w:p w:rsidR="00CC1DB1" w:rsidRDefault="00CC1DB1">
            <w:pPr>
              <w:snapToGrid w:val="0"/>
              <w:spacing w:line="300" w:lineRule="atLeast"/>
              <w:jc w:val="left"/>
              <w:rPr>
                <w:sz w:val="20"/>
              </w:rPr>
            </w:pPr>
          </w:p>
        </w:tc>
      </w:tr>
      <w:tr w:rsidR="00CC1DB1" w:rsidTr="00222C84">
        <w:trPr>
          <w:trHeight w:val="960"/>
        </w:trPr>
        <w:tc>
          <w:tcPr>
            <w:tcW w:w="126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pPr>
            <w:r>
              <w:rPr>
                <w:sz w:val="20"/>
              </w:rPr>
              <w:t>構成員</w:t>
            </w:r>
          </w:p>
        </w:tc>
        <w:tc>
          <w:tcPr>
            <w:tcW w:w="1455"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pPr>
            <w:r>
              <w:rPr>
                <w:rFonts w:ascii="ＭＳ 明朝" w:hAnsi="ＭＳ 明朝"/>
                <w:sz w:val="20"/>
              </w:rPr>
              <w:t>商号又は名称</w:t>
            </w:r>
          </w:p>
          <w:p w:rsidR="00405590" w:rsidRDefault="00405590" w:rsidP="00405590">
            <w:pPr>
              <w:snapToGrid w:val="0"/>
              <w:spacing w:line="300" w:lineRule="atLeast"/>
              <w:rPr>
                <w:rFonts w:ascii="ＭＳ 明朝" w:hAnsi="ＭＳ 明朝"/>
                <w:sz w:val="20"/>
              </w:rPr>
            </w:pPr>
            <w:r w:rsidRPr="00280C7F">
              <w:rPr>
                <w:rFonts w:ascii="ＭＳ 明朝" w:hAnsi="ＭＳ 明朝" w:hint="eastAsia"/>
                <w:spacing w:val="150"/>
                <w:kern w:val="0"/>
                <w:sz w:val="20"/>
                <w:fitText w:val="1200" w:id="-1516479232"/>
              </w:rPr>
              <w:t>所在</w:t>
            </w:r>
            <w:r w:rsidRPr="00280C7F">
              <w:rPr>
                <w:rFonts w:ascii="ＭＳ 明朝" w:hAnsi="ＭＳ 明朝" w:hint="eastAsia"/>
                <w:kern w:val="0"/>
                <w:sz w:val="20"/>
                <w:fitText w:val="1200" w:id="-1516479232"/>
              </w:rPr>
              <w:t>地</w:t>
            </w:r>
          </w:p>
          <w:p w:rsidR="00CC1DB1" w:rsidRDefault="00405590" w:rsidP="00405590">
            <w:pPr>
              <w:snapToGrid w:val="0"/>
              <w:spacing w:line="300" w:lineRule="atLeast"/>
              <w:rPr>
                <w:rFonts w:ascii="ＭＳ 明朝" w:hAnsi="ＭＳ 明朝"/>
                <w:sz w:val="20"/>
              </w:rPr>
            </w:pPr>
            <w:r w:rsidRPr="00405590">
              <w:rPr>
                <w:rFonts w:ascii="ＭＳ 明朝" w:hAnsi="ＭＳ 明朝" w:hint="eastAsia"/>
                <w:spacing w:val="66"/>
                <w:kern w:val="0"/>
                <w:sz w:val="20"/>
                <w:fitText w:val="1200" w:id="-1516479232"/>
              </w:rPr>
              <w:t>代表者</w:t>
            </w:r>
            <w:r w:rsidRPr="00405590">
              <w:rPr>
                <w:rFonts w:ascii="ＭＳ 明朝" w:hAnsi="ＭＳ 明朝" w:hint="eastAsia"/>
                <w:spacing w:val="2"/>
                <w:kern w:val="0"/>
                <w:sz w:val="20"/>
                <w:fitText w:val="1200" w:id="-1516479232"/>
              </w:rPr>
              <w:t>名</w:t>
            </w:r>
          </w:p>
        </w:tc>
        <w:tc>
          <w:tcPr>
            <w:tcW w:w="5385" w:type="dxa"/>
            <w:tcBorders>
              <w:top w:val="single" w:sz="4" w:space="0" w:color="000001"/>
              <w:bottom w:val="single" w:sz="4" w:space="0" w:color="000001"/>
            </w:tcBorders>
            <w:shd w:val="clear" w:color="auto" w:fill="FFFFFF"/>
            <w:vAlign w:val="center"/>
          </w:tcPr>
          <w:p w:rsidR="00CC1DB1" w:rsidRDefault="00CC1DB1">
            <w:pPr>
              <w:widowControl/>
              <w:snapToGrid w:val="0"/>
              <w:jc w:val="left"/>
              <w:rPr>
                <w:sz w:val="20"/>
              </w:rPr>
            </w:pPr>
          </w:p>
          <w:p w:rsidR="00CC1DB1" w:rsidRDefault="00CC1DB1">
            <w:pPr>
              <w:widowControl/>
              <w:jc w:val="left"/>
              <w:rPr>
                <w:sz w:val="20"/>
              </w:rPr>
            </w:pPr>
          </w:p>
          <w:p w:rsidR="00CC1DB1" w:rsidRDefault="00CC1DB1">
            <w:pPr>
              <w:snapToGrid w:val="0"/>
              <w:spacing w:line="300" w:lineRule="atLeast"/>
              <w:rPr>
                <w:sz w:val="20"/>
              </w:rPr>
            </w:pP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912B60">
            <w:pPr>
              <w:widowControl/>
              <w:snapToGrid w:val="0"/>
              <w:jc w:val="left"/>
              <w:rPr>
                <w:sz w:val="20"/>
              </w:rPr>
            </w:pPr>
            <w:r>
              <w:rPr>
                <w:noProof/>
                <w:sz w:val="20"/>
              </w:rPr>
              <mc:AlternateContent>
                <mc:Choice Requires="wps">
                  <w:drawing>
                    <wp:anchor distT="72390" distB="72390" distL="72390" distR="72390" simplePos="0" relativeHeight="251679232" behindDoc="0" locked="0" layoutInCell="1" allowOverlap="1">
                      <wp:simplePos x="0" y="0"/>
                      <wp:positionH relativeFrom="margin">
                        <wp:posOffset>0</wp:posOffset>
                      </wp:positionH>
                      <wp:positionV relativeFrom="paragraph">
                        <wp:posOffset>394335</wp:posOffset>
                      </wp:positionV>
                      <wp:extent cx="356870" cy="265430"/>
                      <wp:effectExtent l="1270" t="1905" r="3810" b="0"/>
                      <wp:wrapSquare wrapText="bothSides"/>
                      <wp:docPr id="4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90" w:rsidRDefault="00405590" w:rsidP="00405590">
                                  <w:pPr>
                                    <w:pStyle w:val="FrameContents"/>
                                    <w:spacing w:line="280" w:lineRule="atLeast"/>
                                    <w:jc w:val="center"/>
                                  </w:pPr>
                                  <w:r>
                                    <w:rPr>
                                      <w:sz w:val="20"/>
                                    </w:rPr>
                                    <w:t>印</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7" type="#_x0000_t202" style="position:absolute;margin-left:0;margin-top:31.05pt;width:28.1pt;height:20.9pt;z-index:251679232;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1lzuAIAAMM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" filled="f" stroked="f">
                      <v:textbox inset="4.25pt,4.25pt,4.25pt,4.25pt">
                        <w:txbxContent>
                          <w:p w:rsidR="00405590" w:rsidRDefault="00405590" w:rsidP="00405590">
                            <w:pPr>
                              <w:pStyle w:val="FrameContents"/>
                              <w:spacing w:line="280" w:lineRule="atLeast"/>
                              <w:jc w:val="center"/>
                            </w:pPr>
                            <w:r>
                              <w:rPr>
                                <w:sz w:val="20"/>
                              </w:rPr>
                              <w:t>印</w:t>
                            </w:r>
                          </w:p>
                        </w:txbxContent>
                      </v:textbox>
                      <w10:wrap type="square" anchorx="margin"/>
                    </v:shape>
                  </w:pict>
                </mc:Fallback>
              </mc:AlternateContent>
            </w:r>
          </w:p>
          <w:p w:rsidR="00CC1DB1" w:rsidRDefault="00912B60" w:rsidP="00405590">
            <w:pPr>
              <w:widowControl/>
              <w:jc w:val="left"/>
              <w:rPr>
                <w:sz w:val="20"/>
              </w:rPr>
            </w:pPr>
            <w:r>
              <w:rPr>
                <w:noProof/>
              </w:rPr>
              <mc:AlternateContent>
                <mc:Choice Requires="wps">
                  <w:drawing>
                    <wp:anchor distT="0" distB="0" distL="114300" distR="114300" simplePos="0" relativeHeight="251646464" behindDoc="0" locked="0" layoutInCell="1" allowOverlap="1">
                      <wp:simplePos x="0" y="0"/>
                      <wp:positionH relativeFrom="margin">
                        <wp:posOffset>51435</wp:posOffset>
                      </wp:positionH>
                      <wp:positionV relativeFrom="paragraph">
                        <wp:posOffset>100330</wp:posOffset>
                      </wp:positionV>
                      <wp:extent cx="343535" cy="343535"/>
                      <wp:effectExtent l="24130" t="12700" r="0" b="0"/>
                      <wp:wrapNone/>
                      <wp:docPr id="43" name="Imag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Image5" o:spid="_x0000_s1048" style="position:absolute;margin-left:4.05pt;margin-top:7.9pt;width:27.05pt;height:27.0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" adj="-11796480,,5400" path="m,271r271,l180,90r91,181l270,90,,271xe" filled="f" strokeweight=".18mm">
                      <v:stroke dashstyle="dash" joinstyle="miter" endcap="round"/>
                      <v:formulas/>
                      <v:path o:connecttype="custom" o:connectlocs="343535,171768;171768,343535;0,171768;171768,0" o:connectangles="0,90,180,270" textboxrect="0,0,343535,343535"/>
                      <v:textbox inset="0,0,0,0">
                        <w:txbxContent>
                          <w:p w:rsidR="005854B5" w:rsidRDefault="005854B5"/>
                        </w:txbxContent>
                      </v:textbox>
                      <w10:wrap anchorx="margin"/>
                    </v:shape>
                  </w:pict>
                </mc:Fallback>
              </mc:AlternateContent>
            </w:r>
          </w:p>
        </w:tc>
      </w:tr>
      <w:tr w:rsidR="00CC1DB1" w:rsidTr="00222C84">
        <w:trPr>
          <w:trHeight w:val="960"/>
        </w:trPr>
        <w:tc>
          <w:tcPr>
            <w:tcW w:w="126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pPr>
            <w:r>
              <w:rPr>
                <w:sz w:val="20"/>
              </w:rPr>
              <w:t>構成員</w:t>
            </w:r>
          </w:p>
        </w:tc>
        <w:tc>
          <w:tcPr>
            <w:tcW w:w="1455"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pPr>
            <w:r>
              <w:rPr>
                <w:rFonts w:ascii="ＭＳ 明朝" w:hAnsi="ＭＳ 明朝"/>
                <w:sz w:val="20"/>
              </w:rPr>
              <w:t>商号又は名称</w:t>
            </w:r>
          </w:p>
          <w:p w:rsidR="00405590" w:rsidRDefault="00405590" w:rsidP="00405590">
            <w:pPr>
              <w:snapToGrid w:val="0"/>
              <w:spacing w:line="300" w:lineRule="atLeast"/>
              <w:rPr>
                <w:rFonts w:ascii="ＭＳ 明朝" w:hAnsi="ＭＳ 明朝"/>
                <w:sz w:val="20"/>
              </w:rPr>
            </w:pPr>
            <w:r w:rsidRPr="00280C7F">
              <w:rPr>
                <w:rFonts w:ascii="ＭＳ 明朝" w:hAnsi="ＭＳ 明朝" w:hint="eastAsia"/>
                <w:spacing w:val="150"/>
                <w:kern w:val="0"/>
                <w:sz w:val="20"/>
                <w:fitText w:val="1200" w:id="-1516479232"/>
              </w:rPr>
              <w:t>所在</w:t>
            </w:r>
            <w:r w:rsidRPr="00280C7F">
              <w:rPr>
                <w:rFonts w:ascii="ＭＳ 明朝" w:hAnsi="ＭＳ 明朝" w:hint="eastAsia"/>
                <w:kern w:val="0"/>
                <w:sz w:val="20"/>
                <w:fitText w:val="1200" w:id="-1516479232"/>
              </w:rPr>
              <w:t>地</w:t>
            </w:r>
          </w:p>
          <w:p w:rsidR="00CC1DB1" w:rsidRDefault="00405590" w:rsidP="00405590">
            <w:pPr>
              <w:snapToGrid w:val="0"/>
              <w:spacing w:line="300" w:lineRule="atLeast"/>
              <w:rPr>
                <w:rFonts w:ascii="ＭＳ 明朝" w:hAnsi="ＭＳ 明朝"/>
                <w:sz w:val="20"/>
              </w:rPr>
            </w:pPr>
            <w:r w:rsidRPr="00405590">
              <w:rPr>
                <w:rFonts w:ascii="ＭＳ 明朝" w:hAnsi="ＭＳ 明朝" w:hint="eastAsia"/>
                <w:spacing w:val="66"/>
                <w:kern w:val="0"/>
                <w:sz w:val="20"/>
                <w:fitText w:val="1200" w:id="-1516479232"/>
              </w:rPr>
              <w:t>代表者</w:t>
            </w:r>
            <w:r w:rsidRPr="00405590">
              <w:rPr>
                <w:rFonts w:ascii="ＭＳ 明朝" w:hAnsi="ＭＳ 明朝" w:hint="eastAsia"/>
                <w:spacing w:val="2"/>
                <w:kern w:val="0"/>
                <w:sz w:val="20"/>
                <w:fitText w:val="1200" w:id="-1516479232"/>
              </w:rPr>
              <w:t>名</w:t>
            </w:r>
          </w:p>
        </w:tc>
        <w:tc>
          <w:tcPr>
            <w:tcW w:w="5385" w:type="dxa"/>
            <w:tcBorders>
              <w:top w:val="single" w:sz="4" w:space="0" w:color="000001"/>
              <w:bottom w:val="single" w:sz="4" w:space="0" w:color="000001"/>
            </w:tcBorders>
            <w:shd w:val="clear" w:color="auto" w:fill="FFFFFF"/>
            <w:vAlign w:val="center"/>
          </w:tcPr>
          <w:p w:rsidR="00CC1DB1" w:rsidRDefault="00CC1DB1">
            <w:pPr>
              <w:widowControl/>
              <w:snapToGrid w:val="0"/>
              <w:jc w:val="left"/>
              <w:rPr>
                <w:sz w:val="20"/>
              </w:rPr>
            </w:pPr>
          </w:p>
          <w:p w:rsidR="00CC1DB1" w:rsidRDefault="00CC1DB1">
            <w:pPr>
              <w:widowControl/>
              <w:jc w:val="left"/>
              <w:rPr>
                <w:sz w:val="20"/>
              </w:rPr>
            </w:pPr>
          </w:p>
          <w:p w:rsidR="00CC1DB1" w:rsidRDefault="00CC1DB1">
            <w:pPr>
              <w:snapToGrid w:val="0"/>
              <w:spacing w:line="300" w:lineRule="atLeast"/>
              <w:rPr>
                <w:sz w:val="20"/>
              </w:rPr>
            </w:pP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CC1DB1" w:rsidRPr="00405590" w:rsidRDefault="00912B60" w:rsidP="00405590">
            <w:pPr>
              <w:widowControl/>
              <w:jc w:val="left"/>
              <w:rPr>
                <w:rFonts w:ascii="ＭＳ 明朝" w:hAnsi="ＭＳ 明朝"/>
                <w:sz w:val="20"/>
              </w:rPr>
            </w:pPr>
            <w:r>
              <w:rPr>
                <w:noProof/>
                <w:sz w:val="20"/>
              </w:rPr>
              <mc:AlternateContent>
                <mc:Choice Requires="wps">
                  <w:drawing>
                    <wp:anchor distT="72390" distB="72390" distL="72390" distR="72390" simplePos="0" relativeHeight="251680256" behindDoc="0" locked="0" layoutInCell="1" allowOverlap="1">
                      <wp:simplePos x="0" y="0"/>
                      <wp:positionH relativeFrom="margin">
                        <wp:posOffset>51435</wp:posOffset>
                      </wp:positionH>
                      <wp:positionV relativeFrom="paragraph">
                        <wp:posOffset>299085</wp:posOffset>
                      </wp:positionV>
                      <wp:extent cx="356870" cy="265430"/>
                      <wp:effectExtent l="0" t="0" r="0" b="3810"/>
                      <wp:wrapSquare wrapText="bothSides"/>
                      <wp:docPr id="4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90" w:rsidRDefault="00405590" w:rsidP="00405590">
                                  <w:pPr>
                                    <w:pStyle w:val="FrameContents"/>
                                    <w:spacing w:line="280" w:lineRule="atLeast"/>
                                    <w:jc w:val="center"/>
                                  </w:pPr>
                                  <w:r>
                                    <w:rPr>
                                      <w:sz w:val="20"/>
                                    </w:rPr>
                                    <w:t>印</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9" type="#_x0000_t202" style="position:absolute;margin-left:4.05pt;margin-top:23.55pt;width:28.1pt;height:20.9pt;z-index:251680256;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" filled="f" stroked="f">
                      <v:textbox inset="4.25pt,4.25pt,4.25pt,4.25pt">
                        <w:txbxContent>
                          <w:p w:rsidR="00405590" w:rsidRDefault="00405590" w:rsidP="00405590">
                            <w:pPr>
                              <w:pStyle w:val="FrameContents"/>
                              <w:spacing w:line="280" w:lineRule="atLeast"/>
                              <w:jc w:val="center"/>
                            </w:pPr>
                            <w:r>
                              <w:rPr>
                                <w:sz w:val="20"/>
                              </w:rPr>
                              <w:t>印</w:t>
                            </w:r>
                          </w:p>
                        </w:txbxContent>
                      </v:textbox>
                      <w10:wrap type="square" anchorx="margin"/>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margin">
                        <wp:posOffset>51435</wp:posOffset>
                      </wp:positionH>
                      <wp:positionV relativeFrom="paragraph">
                        <wp:posOffset>128905</wp:posOffset>
                      </wp:positionV>
                      <wp:extent cx="343535" cy="343535"/>
                      <wp:effectExtent l="24130" t="17780" r="0" b="0"/>
                      <wp:wrapNone/>
                      <wp:docPr id="41" name="Imag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6" o:spid="_x0000_s1050" style="position:absolute;margin-left:4.05pt;margin-top:10.15pt;width:27.05pt;height:27.0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w10:wrap anchorx="margin"/>
                    </v:shape>
                  </w:pict>
                </mc:Fallback>
              </mc:AlternateContent>
            </w:r>
          </w:p>
        </w:tc>
      </w:tr>
      <w:tr w:rsidR="00CC1DB1" w:rsidTr="00222C84">
        <w:trPr>
          <w:trHeight w:val="960"/>
        </w:trPr>
        <w:tc>
          <w:tcPr>
            <w:tcW w:w="126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pPr>
            <w:r>
              <w:rPr>
                <w:sz w:val="20"/>
              </w:rPr>
              <w:t>構成員</w:t>
            </w:r>
          </w:p>
        </w:tc>
        <w:tc>
          <w:tcPr>
            <w:tcW w:w="1455"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pPr>
            <w:r>
              <w:rPr>
                <w:rFonts w:ascii="ＭＳ 明朝" w:hAnsi="ＭＳ 明朝"/>
                <w:sz w:val="20"/>
              </w:rPr>
              <w:t>商号又は名称</w:t>
            </w:r>
          </w:p>
          <w:p w:rsidR="00405590" w:rsidRDefault="00405590" w:rsidP="00405590">
            <w:pPr>
              <w:snapToGrid w:val="0"/>
              <w:spacing w:line="300" w:lineRule="atLeast"/>
              <w:rPr>
                <w:rFonts w:ascii="ＭＳ 明朝" w:hAnsi="ＭＳ 明朝"/>
                <w:sz w:val="20"/>
              </w:rPr>
            </w:pPr>
            <w:r w:rsidRPr="00280C7F">
              <w:rPr>
                <w:rFonts w:ascii="ＭＳ 明朝" w:hAnsi="ＭＳ 明朝" w:hint="eastAsia"/>
                <w:spacing w:val="150"/>
                <w:kern w:val="0"/>
                <w:sz w:val="20"/>
                <w:fitText w:val="1200" w:id="-1516479232"/>
              </w:rPr>
              <w:t>所在</w:t>
            </w:r>
            <w:r w:rsidRPr="00280C7F">
              <w:rPr>
                <w:rFonts w:ascii="ＭＳ 明朝" w:hAnsi="ＭＳ 明朝" w:hint="eastAsia"/>
                <w:kern w:val="0"/>
                <w:sz w:val="20"/>
                <w:fitText w:val="1200" w:id="-1516479232"/>
              </w:rPr>
              <w:t>地</w:t>
            </w:r>
          </w:p>
          <w:p w:rsidR="00CC1DB1" w:rsidRDefault="00405590" w:rsidP="00405590">
            <w:pPr>
              <w:snapToGrid w:val="0"/>
              <w:spacing w:line="300" w:lineRule="atLeast"/>
              <w:rPr>
                <w:rFonts w:ascii="ＭＳ 明朝" w:hAnsi="ＭＳ 明朝"/>
                <w:sz w:val="20"/>
              </w:rPr>
            </w:pPr>
            <w:r w:rsidRPr="00405590">
              <w:rPr>
                <w:rFonts w:ascii="ＭＳ 明朝" w:hAnsi="ＭＳ 明朝" w:hint="eastAsia"/>
                <w:spacing w:val="66"/>
                <w:kern w:val="0"/>
                <w:sz w:val="20"/>
                <w:fitText w:val="1200" w:id="-1516479232"/>
              </w:rPr>
              <w:t>代表者</w:t>
            </w:r>
            <w:r w:rsidRPr="00405590">
              <w:rPr>
                <w:rFonts w:ascii="ＭＳ 明朝" w:hAnsi="ＭＳ 明朝" w:hint="eastAsia"/>
                <w:spacing w:val="2"/>
                <w:kern w:val="0"/>
                <w:sz w:val="20"/>
                <w:fitText w:val="1200" w:id="-1516479232"/>
              </w:rPr>
              <w:t>名</w:t>
            </w:r>
          </w:p>
        </w:tc>
        <w:tc>
          <w:tcPr>
            <w:tcW w:w="5385" w:type="dxa"/>
            <w:tcBorders>
              <w:top w:val="single" w:sz="4" w:space="0" w:color="000001"/>
              <w:bottom w:val="single" w:sz="4" w:space="0" w:color="000001"/>
            </w:tcBorders>
            <w:shd w:val="clear" w:color="auto" w:fill="FFFFFF"/>
            <w:vAlign w:val="center"/>
          </w:tcPr>
          <w:p w:rsidR="00CC1DB1" w:rsidRDefault="00CC1DB1">
            <w:pPr>
              <w:widowControl/>
              <w:snapToGrid w:val="0"/>
              <w:jc w:val="left"/>
              <w:rPr>
                <w:sz w:val="20"/>
              </w:rPr>
            </w:pPr>
          </w:p>
          <w:p w:rsidR="00CC1DB1" w:rsidRDefault="00CC1DB1">
            <w:pPr>
              <w:widowControl/>
              <w:jc w:val="left"/>
              <w:rPr>
                <w:sz w:val="20"/>
              </w:rPr>
            </w:pPr>
          </w:p>
          <w:p w:rsidR="00CC1DB1" w:rsidRDefault="00CC1DB1">
            <w:pPr>
              <w:snapToGrid w:val="0"/>
              <w:spacing w:line="300" w:lineRule="atLeast"/>
              <w:rPr>
                <w:sz w:val="20"/>
              </w:rPr>
            </w:pP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CC1DB1">
            <w:pPr>
              <w:widowControl/>
              <w:snapToGrid w:val="0"/>
              <w:jc w:val="left"/>
              <w:rPr>
                <w:sz w:val="20"/>
              </w:rPr>
            </w:pPr>
          </w:p>
          <w:p w:rsidR="00CC1DB1" w:rsidRDefault="00912B60" w:rsidP="00405590">
            <w:pPr>
              <w:widowControl/>
              <w:jc w:val="left"/>
              <w:rPr>
                <w:sz w:val="20"/>
              </w:rPr>
            </w:pPr>
            <w:r>
              <w:rPr>
                <w:noProof/>
                <w:sz w:val="20"/>
              </w:rPr>
              <mc:AlternateContent>
                <mc:Choice Requires="wps">
                  <w:drawing>
                    <wp:anchor distT="72390" distB="72390" distL="72390" distR="72390" simplePos="0" relativeHeight="251681280" behindDoc="0" locked="0" layoutInCell="1" allowOverlap="1">
                      <wp:simplePos x="0" y="0"/>
                      <wp:positionH relativeFrom="margin">
                        <wp:posOffset>38100</wp:posOffset>
                      </wp:positionH>
                      <wp:positionV relativeFrom="paragraph">
                        <wp:posOffset>120650</wp:posOffset>
                      </wp:positionV>
                      <wp:extent cx="356870" cy="265430"/>
                      <wp:effectExtent l="1270" t="0" r="3810" b="0"/>
                      <wp:wrapSquare wrapText="bothSides"/>
                      <wp:docPr id="4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90" w:rsidRDefault="00405590" w:rsidP="00405590">
                                  <w:pPr>
                                    <w:pStyle w:val="FrameContents"/>
                                    <w:spacing w:line="280" w:lineRule="atLeast"/>
                                    <w:jc w:val="center"/>
                                  </w:pPr>
                                  <w:r>
                                    <w:rPr>
                                      <w:sz w:val="20"/>
                                    </w:rPr>
                                    <w:t>印</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1" type="#_x0000_t202" style="position:absolute;margin-left:3pt;margin-top:9.5pt;width:28.1pt;height:20.9pt;z-index:251681280;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" filled="f" stroked="f">
                      <v:textbox inset="4.25pt,4.25pt,4.25pt,4.25pt">
                        <w:txbxContent>
                          <w:p w:rsidR="00405590" w:rsidRDefault="00405590" w:rsidP="00405590">
                            <w:pPr>
                              <w:pStyle w:val="FrameContents"/>
                              <w:spacing w:line="280" w:lineRule="atLeast"/>
                              <w:jc w:val="center"/>
                            </w:pPr>
                            <w:r>
                              <w:rPr>
                                <w:sz w:val="20"/>
                              </w:rPr>
                              <w:t>印</w:t>
                            </w:r>
                          </w:p>
                        </w:txbxContent>
                      </v:textbox>
                      <w10:wrap type="square" anchorx="margin"/>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margin">
                        <wp:posOffset>51435</wp:posOffset>
                      </wp:positionH>
                      <wp:positionV relativeFrom="paragraph">
                        <wp:posOffset>52705</wp:posOffset>
                      </wp:positionV>
                      <wp:extent cx="343535" cy="343535"/>
                      <wp:effectExtent l="24130" t="13335" r="0" b="0"/>
                      <wp:wrapNone/>
                      <wp:docPr id="39" name="Imag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7" o:spid="_x0000_s1052" style="position:absolute;margin-left:4.05pt;margin-top:4.15pt;width:27.05pt;height:27.0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w10:wrap anchorx="margin"/>
                    </v:shape>
                  </w:pict>
                </mc:Fallback>
              </mc:AlternateContent>
            </w:r>
          </w:p>
        </w:tc>
      </w:tr>
      <w:tr w:rsidR="00CC1DB1" w:rsidTr="00222C84">
        <w:trPr>
          <w:trHeight w:val="960"/>
        </w:trPr>
        <w:tc>
          <w:tcPr>
            <w:tcW w:w="126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pPr>
            <w:r>
              <w:rPr>
                <w:sz w:val="20"/>
              </w:rPr>
              <w:t>構成員</w:t>
            </w:r>
          </w:p>
        </w:tc>
        <w:tc>
          <w:tcPr>
            <w:tcW w:w="1455"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pPr>
            <w:r>
              <w:rPr>
                <w:rFonts w:ascii="ＭＳ 明朝" w:hAnsi="ＭＳ 明朝"/>
                <w:sz w:val="20"/>
              </w:rPr>
              <w:t>商号又は名称</w:t>
            </w:r>
          </w:p>
          <w:p w:rsidR="00405590" w:rsidRDefault="00405590" w:rsidP="00405590">
            <w:pPr>
              <w:snapToGrid w:val="0"/>
              <w:spacing w:line="300" w:lineRule="atLeast"/>
              <w:rPr>
                <w:rFonts w:ascii="ＭＳ 明朝" w:hAnsi="ＭＳ 明朝"/>
                <w:sz w:val="20"/>
              </w:rPr>
            </w:pPr>
            <w:r w:rsidRPr="00280C7F">
              <w:rPr>
                <w:rFonts w:ascii="ＭＳ 明朝" w:hAnsi="ＭＳ 明朝" w:hint="eastAsia"/>
                <w:spacing w:val="150"/>
                <w:kern w:val="0"/>
                <w:sz w:val="20"/>
                <w:fitText w:val="1200" w:id="-1516479232"/>
              </w:rPr>
              <w:t>所在</w:t>
            </w:r>
            <w:r w:rsidRPr="00280C7F">
              <w:rPr>
                <w:rFonts w:ascii="ＭＳ 明朝" w:hAnsi="ＭＳ 明朝" w:hint="eastAsia"/>
                <w:kern w:val="0"/>
                <w:sz w:val="20"/>
                <w:fitText w:val="1200" w:id="-1516479232"/>
              </w:rPr>
              <w:t>地</w:t>
            </w:r>
          </w:p>
          <w:p w:rsidR="00CC1DB1" w:rsidRDefault="00405590" w:rsidP="00405590">
            <w:pPr>
              <w:snapToGrid w:val="0"/>
              <w:spacing w:line="300" w:lineRule="atLeast"/>
              <w:rPr>
                <w:rFonts w:ascii="ＭＳ 明朝" w:hAnsi="ＭＳ 明朝"/>
                <w:sz w:val="20"/>
              </w:rPr>
            </w:pPr>
            <w:r w:rsidRPr="00405590">
              <w:rPr>
                <w:rFonts w:ascii="ＭＳ 明朝" w:hAnsi="ＭＳ 明朝" w:hint="eastAsia"/>
                <w:spacing w:val="66"/>
                <w:kern w:val="0"/>
                <w:sz w:val="20"/>
                <w:fitText w:val="1200" w:id="-1516479232"/>
              </w:rPr>
              <w:t>代表者</w:t>
            </w:r>
            <w:r w:rsidRPr="00405590">
              <w:rPr>
                <w:rFonts w:ascii="ＭＳ 明朝" w:hAnsi="ＭＳ 明朝" w:hint="eastAsia"/>
                <w:spacing w:val="2"/>
                <w:kern w:val="0"/>
                <w:sz w:val="20"/>
                <w:fitText w:val="1200" w:id="-1516479232"/>
              </w:rPr>
              <w:t>名</w:t>
            </w:r>
          </w:p>
        </w:tc>
        <w:tc>
          <w:tcPr>
            <w:tcW w:w="5385" w:type="dxa"/>
            <w:tcBorders>
              <w:top w:val="single" w:sz="4" w:space="0" w:color="000001"/>
              <w:bottom w:val="single" w:sz="4" w:space="0" w:color="000001"/>
            </w:tcBorders>
            <w:shd w:val="clear" w:color="auto" w:fill="FFFFFF"/>
            <w:vAlign w:val="center"/>
          </w:tcPr>
          <w:p w:rsidR="00CC1DB1" w:rsidRDefault="00CC1DB1">
            <w:pPr>
              <w:widowControl/>
              <w:snapToGrid w:val="0"/>
              <w:jc w:val="left"/>
              <w:rPr>
                <w:sz w:val="20"/>
              </w:rPr>
            </w:pPr>
          </w:p>
          <w:p w:rsidR="00CC1DB1" w:rsidRDefault="00CC1DB1">
            <w:pPr>
              <w:widowControl/>
              <w:jc w:val="left"/>
              <w:rPr>
                <w:sz w:val="20"/>
              </w:rPr>
            </w:pPr>
          </w:p>
          <w:p w:rsidR="00CC1DB1" w:rsidRDefault="00CC1DB1">
            <w:pPr>
              <w:snapToGrid w:val="0"/>
              <w:spacing w:line="300" w:lineRule="atLeast"/>
              <w:rPr>
                <w:sz w:val="20"/>
              </w:rPr>
            </w:pP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912B60" w:rsidP="00405590">
            <w:pPr>
              <w:widowControl/>
              <w:jc w:val="left"/>
              <w:rPr>
                <w:sz w:val="20"/>
              </w:rPr>
            </w:pPr>
            <w:r>
              <w:rPr>
                <w:noProof/>
                <w:sz w:val="20"/>
              </w:rPr>
              <mc:AlternateContent>
                <mc:Choice Requires="wps">
                  <w:drawing>
                    <wp:anchor distT="72390" distB="72390" distL="72390" distR="72390" simplePos="0" relativeHeight="251682304" behindDoc="0" locked="0" layoutInCell="1" allowOverlap="1">
                      <wp:simplePos x="0" y="0"/>
                      <wp:positionH relativeFrom="margin">
                        <wp:posOffset>38100</wp:posOffset>
                      </wp:positionH>
                      <wp:positionV relativeFrom="paragraph">
                        <wp:posOffset>241300</wp:posOffset>
                      </wp:positionV>
                      <wp:extent cx="356870" cy="265430"/>
                      <wp:effectExtent l="1270" t="4445" r="3810" b="0"/>
                      <wp:wrapSquare wrapText="bothSides"/>
                      <wp:docPr id="3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90" w:rsidRDefault="00405590" w:rsidP="00405590">
                                  <w:pPr>
                                    <w:pStyle w:val="FrameContents"/>
                                    <w:spacing w:line="280" w:lineRule="atLeast"/>
                                    <w:jc w:val="center"/>
                                  </w:pPr>
                                  <w:r>
                                    <w:rPr>
                                      <w:sz w:val="20"/>
                                    </w:rPr>
                                    <w:t>印</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3" type="#_x0000_t202" style="position:absolute;margin-left:3pt;margin-top:19pt;width:28.1pt;height:20.9pt;z-index:251682304;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" filled="f" stroked="f">
                      <v:textbox inset="4.25pt,4.25pt,4.25pt,4.25pt">
                        <w:txbxContent>
                          <w:p w:rsidR="00405590" w:rsidRDefault="00405590" w:rsidP="00405590">
                            <w:pPr>
                              <w:pStyle w:val="FrameContents"/>
                              <w:spacing w:line="280" w:lineRule="atLeast"/>
                              <w:jc w:val="center"/>
                            </w:pPr>
                            <w:r>
                              <w:rPr>
                                <w:sz w:val="20"/>
                              </w:rPr>
                              <w:t>印</w:t>
                            </w:r>
                          </w:p>
                        </w:txbxContent>
                      </v:textbox>
                      <w10:wrap type="square" anchorx="margin"/>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margin">
                        <wp:posOffset>51435</wp:posOffset>
                      </wp:positionH>
                      <wp:positionV relativeFrom="paragraph">
                        <wp:posOffset>81280</wp:posOffset>
                      </wp:positionV>
                      <wp:extent cx="343535" cy="343535"/>
                      <wp:effectExtent l="24130" t="15875" r="0" b="0"/>
                      <wp:wrapNone/>
                      <wp:docPr id="37" name="Imag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8" o:spid="_x0000_s1054" style="position:absolute;margin-left:4.05pt;margin-top:6.4pt;width:27.05pt;height:27.0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w10:wrap anchorx="margin"/>
                    </v:shape>
                  </w:pict>
                </mc:Fallback>
              </mc:AlternateContent>
            </w:r>
          </w:p>
        </w:tc>
      </w:tr>
      <w:tr w:rsidR="00CC1DB1" w:rsidTr="00222C84">
        <w:trPr>
          <w:trHeight w:val="960"/>
        </w:trPr>
        <w:tc>
          <w:tcPr>
            <w:tcW w:w="126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pPr>
            <w:r>
              <w:rPr>
                <w:sz w:val="20"/>
              </w:rPr>
              <w:t>構成員</w:t>
            </w:r>
          </w:p>
        </w:tc>
        <w:tc>
          <w:tcPr>
            <w:tcW w:w="1455"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300" w:lineRule="atLeast"/>
            </w:pPr>
            <w:r>
              <w:rPr>
                <w:rFonts w:ascii="ＭＳ 明朝" w:hAnsi="ＭＳ 明朝"/>
                <w:sz w:val="20"/>
              </w:rPr>
              <w:t>商号又は名称</w:t>
            </w:r>
          </w:p>
          <w:p w:rsidR="00405590" w:rsidRDefault="00405590" w:rsidP="00405590">
            <w:pPr>
              <w:snapToGrid w:val="0"/>
              <w:spacing w:line="300" w:lineRule="atLeast"/>
              <w:rPr>
                <w:rFonts w:ascii="ＭＳ 明朝" w:hAnsi="ＭＳ 明朝"/>
                <w:sz w:val="20"/>
              </w:rPr>
            </w:pPr>
            <w:r w:rsidRPr="00280C7F">
              <w:rPr>
                <w:rFonts w:ascii="ＭＳ 明朝" w:hAnsi="ＭＳ 明朝" w:hint="eastAsia"/>
                <w:spacing w:val="150"/>
                <w:kern w:val="0"/>
                <w:sz w:val="20"/>
                <w:fitText w:val="1200" w:id="-1516479232"/>
              </w:rPr>
              <w:t>所在</w:t>
            </w:r>
            <w:r w:rsidRPr="00280C7F">
              <w:rPr>
                <w:rFonts w:ascii="ＭＳ 明朝" w:hAnsi="ＭＳ 明朝" w:hint="eastAsia"/>
                <w:kern w:val="0"/>
                <w:sz w:val="20"/>
                <w:fitText w:val="1200" w:id="-1516479232"/>
              </w:rPr>
              <w:t>地</w:t>
            </w:r>
          </w:p>
          <w:p w:rsidR="00CC1DB1" w:rsidRDefault="00405590" w:rsidP="00405590">
            <w:pPr>
              <w:snapToGrid w:val="0"/>
              <w:spacing w:line="300" w:lineRule="atLeast"/>
              <w:rPr>
                <w:rFonts w:ascii="ＭＳ 明朝" w:hAnsi="ＭＳ 明朝"/>
                <w:sz w:val="20"/>
              </w:rPr>
            </w:pPr>
            <w:r w:rsidRPr="00405590">
              <w:rPr>
                <w:rFonts w:ascii="ＭＳ 明朝" w:hAnsi="ＭＳ 明朝" w:hint="eastAsia"/>
                <w:spacing w:val="66"/>
                <w:kern w:val="0"/>
                <w:sz w:val="20"/>
                <w:fitText w:val="1200" w:id="-1516479232"/>
              </w:rPr>
              <w:t>代表者</w:t>
            </w:r>
            <w:r w:rsidRPr="00405590">
              <w:rPr>
                <w:rFonts w:ascii="ＭＳ 明朝" w:hAnsi="ＭＳ 明朝" w:hint="eastAsia"/>
                <w:spacing w:val="2"/>
                <w:kern w:val="0"/>
                <w:sz w:val="20"/>
                <w:fitText w:val="1200" w:id="-1516479232"/>
              </w:rPr>
              <w:t>名</w:t>
            </w:r>
          </w:p>
        </w:tc>
        <w:tc>
          <w:tcPr>
            <w:tcW w:w="5385" w:type="dxa"/>
            <w:tcBorders>
              <w:top w:val="single" w:sz="4" w:space="0" w:color="000001"/>
              <w:bottom w:val="single" w:sz="4" w:space="0" w:color="000001"/>
            </w:tcBorders>
            <w:shd w:val="clear" w:color="auto" w:fill="FFFFFF"/>
            <w:vAlign w:val="center"/>
          </w:tcPr>
          <w:p w:rsidR="00CC1DB1" w:rsidRDefault="00CC1DB1">
            <w:pPr>
              <w:widowControl/>
              <w:snapToGrid w:val="0"/>
              <w:jc w:val="left"/>
              <w:rPr>
                <w:sz w:val="20"/>
              </w:rPr>
            </w:pPr>
          </w:p>
          <w:p w:rsidR="00CC1DB1" w:rsidRDefault="00CC1DB1">
            <w:pPr>
              <w:widowControl/>
              <w:jc w:val="left"/>
              <w:rPr>
                <w:sz w:val="20"/>
              </w:rPr>
            </w:pPr>
          </w:p>
          <w:p w:rsidR="00CC1DB1" w:rsidRDefault="00CC1DB1">
            <w:pPr>
              <w:snapToGrid w:val="0"/>
              <w:spacing w:line="300" w:lineRule="atLeast"/>
              <w:rPr>
                <w:sz w:val="20"/>
              </w:rPr>
            </w:pP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CC1DB1" w:rsidRDefault="00912B60" w:rsidP="00222C84">
            <w:pPr>
              <w:widowControl/>
              <w:jc w:val="left"/>
              <w:rPr>
                <w:sz w:val="20"/>
              </w:rPr>
            </w:pPr>
            <w:r>
              <w:rPr>
                <w:noProof/>
                <w:sz w:val="20"/>
              </w:rPr>
              <mc:AlternateContent>
                <mc:Choice Requires="wps">
                  <w:drawing>
                    <wp:anchor distT="72390" distB="72390" distL="72390" distR="72390" simplePos="0" relativeHeight="251683328" behindDoc="0" locked="0" layoutInCell="1" allowOverlap="1">
                      <wp:simplePos x="0" y="0"/>
                      <wp:positionH relativeFrom="margin">
                        <wp:posOffset>24765</wp:posOffset>
                      </wp:positionH>
                      <wp:positionV relativeFrom="paragraph">
                        <wp:posOffset>271780</wp:posOffset>
                      </wp:positionV>
                      <wp:extent cx="356870" cy="265430"/>
                      <wp:effectExtent l="0" t="1270" r="0" b="0"/>
                      <wp:wrapSquare wrapText="bothSides"/>
                      <wp:docPr id="3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C84" w:rsidRDefault="00222C84" w:rsidP="00222C84">
                                  <w:pPr>
                                    <w:pStyle w:val="FrameContents"/>
                                    <w:spacing w:line="280" w:lineRule="atLeast"/>
                                    <w:jc w:val="center"/>
                                  </w:pPr>
                                  <w:r>
                                    <w:rPr>
                                      <w:sz w:val="20"/>
                                    </w:rPr>
                                    <w:t>印</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5" type="#_x0000_t202" style="position:absolute;margin-left:1.95pt;margin-top:21.4pt;width:28.1pt;height:20.9pt;z-index:251683328;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EHuAIAAMM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" filled="f" stroked="f">
                      <v:textbox inset="4.25pt,4.25pt,4.25pt,4.25pt">
                        <w:txbxContent>
                          <w:p w:rsidR="00222C84" w:rsidRDefault="00222C84" w:rsidP="00222C84">
                            <w:pPr>
                              <w:pStyle w:val="FrameContents"/>
                              <w:spacing w:line="280" w:lineRule="atLeast"/>
                              <w:jc w:val="center"/>
                            </w:pPr>
                            <w:r>
                              <w:rPr>
                                <w:sz w:val="20"/>
                              </w:rPr>
                              <w:t>印</w:t>
                            </w:r>
                          </w:p>
                        </w:txbxContent>
                      </v:textbox>
                      <w10:wrap type="square" anchorx="margin"/>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margin">
                        <wp:posOffset>51435</wp:posOffset>
                      </wp:positionH>
                      <wp:positionV relativeFrom="paragraph">
                        <wp:posOffset>1270</wp:posOffset>
                      </wp:positionV>
                      <wp:extent cx="343535" cy="343535"/>
                      <wp:effectExtent l="24130" t="16510" r="0" b="0"/>
                      <wp:wrapNone/>
                      <wp:docPr id="35" name="Imag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9" o:spid="_x0000_s1056" style="position:absolute;margin-left:4.05pt;margin-top:.1pt;width:27.05pt;height:27.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w10:wrap anchorx="margin"/>
                    </v:shape>
                  </w:pict>
                </mc:Fallback>
              </mc:AlternateContent>
            </w:r>
          </w:p>
        </w:tc>
      </w:tr>
    </w:tbl>
    <w:p w:rsidR="00CC1DB1" w:rsidRDefault="00CC1DB1">
      <w:pPr>
        <w:pStyle w:val="af1"/>
      </w:pPr>
    </w:p>
    <w:p w:rsidR="00CC1DB1" w:rsidRDefault="00CC1DB1" w:rsidP="00272025">
      <w:pPr>
        <w:pStyle w:val="af1"/>
        <w:numPr>
          <w:ilvl w:val="0"/>
          <w:numId w:val="5"/>
        </w:numPr>
        <w:ind w:left="360"/>
      </w:pPr>
      <w:r>
        <w:t>構成員の記入欄が足りない場合は、本様式に準じて追加作成すること。</w:t>
      </w:r>
    </w:p>
    <w:p w:rsidR="00CC1DB1" w:rsidRDefault="00912B60">
      <w:pPr>
        <w:pStyle w:val="ac"/>
        <w:pageBreakBefore/>
      </w:pPr>
      <w:r>
        <w:rPr>
          <w:noProof/>
        </w:rPr>
        <mc:AlternateContent>
          <mc:Choice Requires="wps">
            <w:drawing>
              <wp:anchor distT="72390" distB="72390" distL="72390" distR="72390" simplePos="0" relativeHeight="251652608" behindDoc="0" locked="0" layoutInCell="1" allowOverlap="1">
                <wp:simplePos x="0" y="0"/>
                <wp:positionH relativeFrom="column">
                  <wp:posOffset>3881120</wp:posOffset>
                </wp:positionH>
                <wp:positionV relativeFrom="paragraph">
                  <wp:posOffset>-355600</wp:posOffset>
                </wp:positionV>
                <wp:extent cx="1837690" cy="351790"/>
                <wp:effectExtent l="0" t="0" r="0" b="0"/>
                <wp:wrapNone/>
                <wp:docPr id="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7" type="#_x0000_t202" style="position:absolute;left:0;text-align:left;margin-left:305.6pt;margin-top:-28pt;width:144.7pt;height:27.7pt;z-index:2516526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" filled="f" stroked="f">
                <v:textbox inset="4.25pt,4.25pt,4.25pt,4.25pt">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3890645</wp:posOffset>
                </wp:positionH>
                <wp:positionV relativeFrom="paragraph">
                  <wp:posOffset>-343535</wp:posOffset>
                </wp:positionV>
                <wp:extent cx="1837690" cy="351790"/>
                <wp:effectExtent l="9525" t="12700" r="10160" b="6985"/>
                <wp:wrapNone/>
                <wp:docPr id="33" name="Fram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35179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8" o:spid="_x0000_s1058" style="position:absolute;left:0;text-align:left;margin-left:306.35pt;margin-top:-27.05pt;width:144.7pt;height:27.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" strokeweight=".26mm">
                <v:stroke joinstyle="round"/>
                <v:textbox>
                  <w:txbxContent>
                    <w:p w:rsidR="005854B5" w:rsidRDefault="005854B5"/>
                  </w:txbxContent>
                </v:textbox>
              </v:rect>
            </w:pict>
          </mc:Fallback>
        </mc:AlternateContent>
      </w:r>
      <w:r w:rsidR="00CC1DB1">
        <w:t>様式</w:t>
      </w:r>
      <w:r w:rsidR="00AC4852">
        <w:t>Ⅱ</w:t>
      </w:r>
      <w:r w:rsidR="00CC1DB1">
        <w:t>－１</w:t>
      </w:r>
    </w:p>
    <w:p w:rsidR="00CC1DB1" w:rsidRDefault="00CC1DB1">
      <w:pPr>
        <w:pStyle w:val="12"/>
        <w:snapToGrid w:val="0"/>
        <w:rPr>
          <w:rFonts w:eastAsia="Times New Roman"/>
          <w:sz w:val="20"/>
          <w:lang w:eastAsia="en-US"/>
        </w:rPr>
      </w:pPr>
    </w:p>
    <w:p w:rsidR="00CC1DB1" w:rsidRDefault="00CC1DB1">
      <w:pPr>
        <w:pStyle w:val="12"/>
        <w:snapToGrid w:val="0"/>
      </w:pPr>
      <w:r>
        <w:t>東京都都市整備局長　殿</w:t>
      </w: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jc w:val="center"/>
      </w:pPr>
      <w:r>
        <w:rPr>
          <w:rFonts w:ascii="Century" w:hAnsi="Century" w:cs="Century"/>
          <w:sz w:val="36"/>
        </w:rPr>
        <w:t>「東京都縮尺</w:t>
      </w:r>
      <w:r>
        <w:rPr>
          <w:rFonts w:cs="ＭＳ 明朝"/>
          <w:sz w:val="36"/>
        </w:rPr>
        <w:t xml:space="preserve"> 1/2,500</w:t>
      </w:r>
      <w:r>
        <w:rPr>
          <w:rFonts w:ascii="Century" w:hAnsi="Century" w:cs="Century"/>
          <w:sz w:val="36"/>
        </w:rPr>
        <w:t>地形図更新事業」</w:t>
      </w:r>
    </w:p>
    <w:p w:rsidR="00CC1DB1" w:rsidRDefault="00CC1DB1">
      <w:pPr>
        <w:pStyle w:val="12"/>
        <w:snapToGrid w:val="0"/>
        <w:jc w:val="center"/>
      </w:pPr>
      <w:r>
        <w:rPr>
          <w:sz w:val="36"/>
        </w:rPr>
        <w:t>資格審査書類</w:t>
      </w: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pPr>
      <w:r>
        <w:rPr>
          <w:sz w:val="28"/>
        </w:rPr>
        <w:t>令和＿年＿月＿日</w:t>
      </w:r>
    </w:p>
    <w:p w:rsidR="00CC1DB1" w:rsidRDefault="00CC1DB1">
      <w:pPr>
        <w:pStyle w:val="ac"/>
        <w:snapToGrid w:val="0"/>
        <w:rPr>
          <w:sz w:val="28"/>
        </w:rPr>
      </w:pPr>
    </w:p>
    <w:p w:rsidR="00CC1DB1" w:rsidRDefault="00CC1DB1">
      <w:pPr>
        <w:pStyle w:val="ac"/>
        <w:snapToGrid w:val="0"/>
      </w:pPr>
    </w:p>
    <w:p w:rsidR="00CC1DB1" w:rsidRDefault="00CC1DB1">
      <w:pPr>
        <w:pStyle w:val="ac"/>
        <w:snapToGrid w:val="0"/>
      </w:pPr>
    </w:p>
    <w:p w:rsidR="00CC1DB1" w:rsidRDefault="00CC1DB1">
      <w:pPr>
        <w:pStyle w:val="ac"/>
        <w:snapToGrid w:val="0"/>
      </w:pPr>
    </w:p>
    <w:p w:rsidR="00CC1DB1" w:rsidRDefault="00CC1DB1">
      <w:pPr>
        <w:pStyle w:val="ac"/>
        <w:snapToGrid w:val="0"/>
      </w:pPr>
    </w:p>
    <w:p w:rsidR="00CC1DB1" w:rsidRDefault="00CC1DB1">
      <w:pPr>
        <w:sectPr w:rsidR="00CC1DB1">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134" w:left="1418" w:header="567" w:footer="567" w:gutter="0"/>
          <w:cols w:space="720"/>
          <w:docGrid w:type="lines" w:linePitch="360"/>
        </w:sectPr>
      </w:pPr>
    </w:p>
    <w:p w:rsidR="00CC1DB1" w:rsidRDefault="00912B60">
      <w:pPr>
        <w:pStyle w:val="ac"/>
        <w:snapToGrid w:val="0"/>
      </w:pPr>
      <w:r>
        <w:rPr>
          <w:noProof/>
        </w:rPr>
        <mc:AlternateContent>
          <mc:Choice Requires="wps">
            <w:drawing>
              <wp:anchor distT="72390" distB="72390" distL="72390" distR="72390" simplePos="0" relativeHeight="251684352" behindDoc="0" locked="0" layoutInCell="1" allowOverlap="1">
                <wp:simplePos x="0" y="0"/>
                <wp:positionH relativeFrom="margin">
                  <wp:align>right</wp:align>
                </wp:positionH>
                <wp:positionV relativeFrom="paragraph">
                  <wp:posOffset>-327660</wp:posOffset>
                </wp:positionV>
                <wp:extent cx="1837690" cy="351790"/>
                <wp:effectExtent l="0" t="0" r="0" b="0"/>
                <wp:wrapNone/>
                <wp:docPr id="3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FD6" w:rsidRDefault="00860FD6" w:rsidP="00860FD6">
                            <w:pPr>
                              <w:pStyle w:val="af4"/>
                              <w:spacing w:line="300" w:lineRule="atLeast"/>
                              <w:ind w:left="105" w:right="105"/>
                            </w:pPr>
                            <w:r>
                              <w:rPr>
                                <w:rFonts w:ascii="Century" w:eastAsia="ＭＳ ゴシック" w:hAnsi="Century" w:cs="Century"/>
                                <w:color w:val="auto"/>
                              </w:rPr>
                              <w:t>登録受付番号：</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9" type="#_x0000_t202" style="position:absolute;left:0;text-align:left;margin-left:93.5pt;margin-top:-25.8pt;width:144.7pt;height:27.7pt;z-index:251684352;visibility:visible;mso-wrap-style:square;mso-width-percent:0;mso-height-percent:0;mso-wrap-distance-left:5.7pt;mso-wrap-distance-top:5.7pt;mso-wrap-distance-right:5.7pt;mso-wrap-distance-bottom:5.7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" filled="f" stroked="f">
                <v:textbox inset="4.25pt,4.25pt,4.25pt,4.25pt">
                  <w:txbxContent>
                    <w:p w:rsidR="00860FD6" w:rsidRDefault="00860FD6" w:rsidP="00860FD6">
                      <w:pPr>
                        <w:pStyle w:val="af4"/>
                        <w:spacing w:line="300" w:lineRule="atLeast"/>
                        <w:ind w:left="105" w:right="105"/>
                      </w:pPr>
                      <w:r>
                        <w:rPr>
                          <w:rFonts w:ascii="Century" w:eastAsia="ＭＳ ゴシック" w:hAnsi="Century" w:cs="Century"/>
                          <w:color w:val="auto"/>
                        </w:rPr>
                        <w:t>登録受付番号：</w:t>
                      </w:r>
                    </w:p>
                  </w:txbxContent>
                </v:textbox>
                <w10:wrap anchorx="margin"/>
              </v:shape>
            </w:pict>
          </mc:Fallback>
        </mc:AlternateContent>
      </w:r>
      <w:r w:rsidR="00CC1DB1">
        <w:t>様式</w:t>
      </w:r>
      <w:r w:rsidR="00AC4852">
        <w:t>Ⅱ</w:t>
      </w:r>
      <w:r w:rsidR="00CC1DB1">
        <w:t>－２</w:t>
      </w:r>
    </w:p>
    <w:p w:rsidR="005854B5" w:rsidRDefault="00912B60">
      <w:pPr>
        <w:snapToGrid w:val="0"/>
        <w:jc w:val="right"/>
      </w:pPr>
      <w:r>
        <w:rPr>
          <w:noProof/>
        </w:rPr>
        <mc:AlternateContent>
          <mc:Choice Requires="wps">
            <w:drawing>
              <wp:anchor distT="0" distB="0" distL="114300" distR="114300" simplePos="0" relativeHeight="251653632" behindDoc="0" locked="0" layoutInCell="1" allowOverlap="1">
                <wp:simplePos x="0" y="0"/>
                <wp:positionH relativeFrom="column">
                  <wp:posOffset>3881755</wp:posOffset>
                </wp:positionH>
                <wp:positionV relativeFrom="paragraph">
                  <wp:posOffset>-575945</wp:posOffset>
                </wp:positionV>
                <wp:extent cx="1837690" cy="351790"/>
                <wp:effectExtent l="10160" t="8890" r="9525" b="10795"/>
                <wp:wrapNone/>
                <wp:docPr id="31" name="Fram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35179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9" o:spid="_x0000_s1060" style="position:absolute;left:0;text-align:left;margin-left:305.65pt;margin-top:-45.35pt;width:144.7pt;height:2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" strokeweight=".26mm">
                <v:stroke joinstyle="round"/>
                <v:textbox>
                  <w:txbxContent>
                    <w:p w:rsidR="005854B5" w:rsidRDefault="005854B5"/>
                  </w:txbxContent>
                </v:textbox>
              </v:rect>
            </w:pict>
          </mc:Fallback>
        </mc:AlternateContent>
      </w:r>
      <w:r w:rsidR="00CC1DB1">
        <w:cr/>
      </w:r>
      <w:r w:rsidR="00CC1DB1">
        <w:t xml:space="preserve">令和　　年　　月　　</w:t>
      </w:r>
    </w:p>
    <w:p w:rsidR="00CC1DB1" w:rsidRDefault="00CC1DB1">
      <w:pPr>
        <w:pStyle w:val="af"/>
      </w:pPr>
      <w:r>
        <w:t>応募書類等提出届</w:t>
      </w:r>
    </w:p>
    <w:p w:rsidR="00CC1DB1" w:rsidRDefault="00CC1DB1">
      <w:pPr>
        <w:pStyle w:val="ac"/>
        <w:snapToGrid w:val="0"/>
        <w:rPr>
          <w:rFonts w:ascii="Century" w:hAnsi="Century" w:cs="Century"/>
        </w:rPr>
      </w:pPr>
    </w:p>
    <w:p w:rsidR="00CC1DB1" w:rsidRDefault="00CC1DB1">
      <w:pPr>
        <w:snapToGrid w:val="0"/>
      </w:pPr>
      <w:r>
        <w:t>東京都都市整備局長　殿</w:t>
      </w:r>
    </w:p>
    <w:p w:rsidR="00CC1DB1" w:rsidRDefault="00CC1DB1">
      <w:pPr>
        <w:snapToGrid w:val="0"/>
      </w:pPr>
    </w:p>
    <w:p w:rsidR="00CC1DB1" w:rsidRDefault="00CC1DB1">
      <w:pPr>
        <w:tabs>
          <w:tab w:val="left" w:pos="5245"/>
        </w:tabs>
        <w:snapToGrid w:val="0"/>
        <w:ind w:left="3116" w:firstLine="1"/>
      </w:pPr>
    </w:p>
    <w:p w:rsidR="00CC1DB1" w:rsidRDefault="00CC1DB1">
      <w:pPr>
        <w:pStyle w:val="af0"/>
        <w:tabs>
          <w:tab w:val="left" w:pos="5103"/>
        </w:tabs>
        <w:snapToGrid w:val="0"/>
        <w:ind w:left="3261" w:hanging="2"/>
      </w:pPr>
      <w:r>
        <w:t>グループ名</w:t>
      </w:r>
      <w:r>
        <w:tab/>
      </w:r>
      <w:r>
        <w:t>：</w:t>
      </w:r>
    </w:p>
    <w:p w:rsidR="00CC1DB1" w:rsidRDefault="00CC1DB1">
      <w:pPr>
        <w:pStyle w:val="af0"/>
        <w:tabs>
          <w:tab w:val="left" w:pos="5103"/>
        </w:tabs>
        <w:snapToGrid w:val="0"/>
        <w:ind w:left="3544" w:hanging="1"/>
      </w:pPr>
    </w:p>
    <w:p w:rsidR="00CC1DB1" w:rsidRDefault="00CC1DB1">
      <w:pPr>
        <w:tabs>
          <w:tab w:val="left" w:pos="3119"/>
          <w:tab w:val="left" w:pos="5103"/>
        </w:tabs>
        <w:snapToGrid w:val="0"/>
        <w:ind w:firstLine="3118"/>
      </w:pPr>
      <w:r>
        <w:t>〔代表企業〕</w:t>
      </w:r>
    </w:p>
    <w:p w:rsidR="00CC1DB1" w:rsidRDefault="00CC1DB1">
      <w:pPr>
        <w:tabs>
          <w:tab w:val="left" w:pos="5103"/>
        </w:tabs>
        <w:snapToGrid w:val="0"/>
        <w:ind w:left="3544" w:hanging="1"/>
      </w:pPr>
      <w:r>
        <w:t>商号または名称</w:t>
      </w:r>
      <w:r>
        <w:tab/>
      </w:r>
      <w:r>
        <w:t>：</w:t>
      </w:r>
    </w:p>
    <w:p w:rsidR="00CC1DB1" w:rsidRDefault="00CC1DB1">
      <w:pPr>
        <w:tabs>
          <w:tab w:val="left" w:pos="5103"/>
        </w:tabs>
        <w:snapToGrid w:val="0"/>
        <w:ind w:left="3544" w:hanging="1"/>
      </w:pPr>
      <w:r>
        <w:t>住所</w:t>
      </w:r>
      <w:r>
        <w:tab/>
      </w:r>
      <w:r>
        <w:t>：</w:t>
      </w:r>
    </w:p>
    <w:p w:rsidR="00CC1DB1" w:rsidRDefault="00CC1DB1">
      <w:pPr>
        <w:tabs>
          <w:tab w:val="left" w:pos="5103"/>
        </w:tabs>
        <w:snapToGrid w:val="0"/>
        <w:ind w:left="3544" w:hanging="1"/>
      </w:pPr>
      <w:r>
        <w:t>代表者氏名</w:t>
      </w:r>
      <w:r>
        <w:tab/>
      </w:r>
      <w:r>
        <w:t xml:space="preserve">：　　　　　　　　　　　　</w:t>
      </w:r>
    </w:p>
    <w:p w:rsidR="00CC1DB1" w:rsidRDefault="00CC1DB1">
      <w:pPr>
        <w:snapToGrid w:val="0"/>
        <w:rPr>
          <w:szCs w:val="28"/>
        </w:rPr>
      </w:pPr>
    </w:p>
    <w:p w:rsidR="00CC1DB1" w:rsidRDefault="00CC1DB1">
      <w:pPr>
        <w:snapToGrid w:val="0"/>
        <w:rPr>
          <w:szCs w:val="28"/>
        </w:rPr>
      </w:pPr>
    </w:p>
    <w:p w:rsidR="00CC1DB1" w:rsidRDefault="00CC1DB1">
      <w:pPr>
        <w:snapToGrid w:val="0"/>
        <w:rPr>
          <w:szCs w:val="28"/>
        </w:rPr>
      </w:pPr>
    </w:p>
    <w:p w:rsidR="00CC1DB1" w:rsidRDefault="00CC1DB1">
      <w:pPr>
        <w:snapToGrid w:val="0"/>
      </w:pPr>
      <w:r>
        <w:rPr>
          <w:rFonts w:ascii="ＭＳ 明朝" w:hAnsi="ＭＳ 明朝" w:cs="ＭＳ 明朝"/>
          <w:szCs w:val="28"/>
        </w:rPr>
        <w:t>「東京都縮尺1/2,500地形図更新事業募集要項」に基づき、提案書を提出します。</w:t>
      </w:r>
    </w:p>
    <w:p w:rsidR="00CC1DB1" w:rsidRDefault="00CC1DB1">
      <w:pPr>
        <w:snapToGrid w:val="0"/>
        <w:rPr>
          <w:rFonts w:ascii="ＭＳ 明朝" w:hAnsi="ＭＳ 明朝" w:cs="ＭＳ 明朝"/>
          <w:szCs w:val="28"/>
        </w:rPr>
      </w:pPr>
    </w:p>
    <w:p w:rsidR="00CC1DB1" w:rsidRDefault="00CC1DB1">
      <w:pPr>
        <w:snapToGrid w:val="0"/>
        <w:rPr>
          <w:rFonts w:ascii="ＭＳ 明朝" w:hAnsi="ＭＳ 明朝" w:cs="ＭＳ 明朝"/>
          <w:szCs w:val="28"/>
        </w:rPr>
      </w:pPr>
    </w:p>
    <w:p w:rsidR="00CC1DB1" w:rsidRDefault="00CC1DB1">
      <w:pPr>
        <w:snapToGrid w:val="0"/>
        <w:ind w:left="210"/>
        <w:rPr>
          <w:rFonts w:ascii="ＭＳ 明朝" w:hAnsi="ＭＳ 明朝" w:cs="ＭＳ 明朝"/>
          <w:szCs w:val="28"/>
        </w:rPr>
      </w:pPr>
    </w:p>
    <w:p w:rsidR="00CC1DB1" w:rsidRDefault="00CC1DB1">
      <w:pPr>
        <w:tabs>
          <w:tab w:val="left" w:pos="5103"/>
        </w:tabs>
        <w:snapToGrid w:val="0"/>
        <w:ind w:left="3544" w:hanging="1"/>
        <w:rPr>
          <w:rFonts w:ascii="ＭＳ 明朝" w:hAnsi="ＭＳ 明朝" w:cs="ＭＳ 明朝"/>
          <w:szCs w:val="28"/>
        </w:rPr>
      </w:pPr>
    </w:p>
    <w:p w:rsidR="00CC1DB1" w:rsidRDefault="00CC1DB1">
      <w:pPr>
        <w:tabs>
          <w:tab w:val="left" w:pos="5103"/>
        </w:tabs>
        <w:snapToGrid w:val="0"/>
        <w:ind w:left="3543" w:hanging="425"/>
      </w:pPr>
      <w:r>
        <w:rPr>
          <w:rFonts w:ascii="ＭＳ 明朝" w:hAnsi="ＭＳ 明朝" w:cs="ＭＳ 明朝"/>
        </w:rPr>
        <w:t>〔事務担当者〕</w:t>
      </w:r>
    </w:p>
    <w:p w:rsidR="00CC1DB1" w:rsidRDefault="00CC1DB1">
      <w:pPr>
        <w:tabs>
          <w:tab w:val="left" w:pos="5103"/>
        </w:tabs>
        <w:snapToGrid w:val="0"/>
        <w:spacing w:line="300" w:lineRule="exact"/>
        <w:ind w:left="3543"/>
      </w:pPr>
      <w:r>
        <w:rPr>
          <w:rFonts w:ascii="ＭＳ 明朝" w:hAnsi="ＭＳ 明朝" w:cs="ＭＳ 明朝"/>
        </w:rPr>
        <w:t>所属</w:t>
      </w:r>
      <w:r>
        <w:rPr>
          <w:rFonts w:ascii="ＭＳ 明朝" w:hAnsi="ＭＳ 明朝" w:cs="ＭＳ 明朝"/>
        </w:rPr>
        <w:tab/>
        <w:t>：</w:t>
      </w:r>
    </w:p>
    <w:p w:rsidR="00CC1DB1" w:rsidRDefault="00CC1DB1">
      <w:pPr>
        <w:tabs>
          <w:tab w:val="left" w:pos="5103"/>
        </w:tabs>
        <w:snapToGrid w:val="0"/>
        <w:spacing w:line="300" w:lineRule="exact"/>
        <w:ind w:left="3543"/>
      </w:pPr>
      <w:r>
        <w:rPr>
          <w:rFonts w:ascii="ＭＳ 明朝" w:hAnsi="ＭＳ 明朝" w:cs="ＭＳ 明朝"/>
        </w:rPr>
        <w:t>氏名</w:t>
      </w:r>
      <w:r>
        <w:rPr>
          <w:rFonts w:ascii="ＭＳ 明朝" w:hAnsi="ＭＳ 明朝" w:cs="ＭＳ 明朝"/>
        </w:rPr>
        <w:tab/>
        <w:t>：</w:t>
      </w:r>
    </w:p>
    <w:p w:rsidR="00CC1DB1" w:rsidRDefault="00CC1DB1">
      <w:pPr>
        <w:tabs>
          <w:tab w:val="left" w:pos="5103"/>
        </w:tabs>
        <w:snapToGrid w:val="0"/>
        <w:spacing w:line="300" w:lineRule="exact"/>
        <w:ind w:left="3778"/>
      </w:pPr>
      <w:r>
        <w:rPr>
          <w:rFonts w:ascii="ＭＳ 明朝" w:hAnsi="ＭＳ 明朝" w:cs="ＭＳ 明朝"/>
        </w:rPr>
        <w:t>電話</w:t>
      </w:r>
      <w:r>
        <w:rPr>
          <w:rFonts w:ascii="ＭＳ 明朝" w:hAnsi="ＭＳ 明朝" w:cs="ＭＳ 明朝"/>
        </w:rPr>
        <w:tab/>
        <w:t>：</w:t>
      </w:r>
    </w:p>
    <w:p w:rsidR="00CC1DB1" w:rsidRDefault="00CC1DB1">
      <w:pPr>
        <w:tabs>
          <w:tab w:val="left" w:pos="5103"/>
        </w:tabs>
        <w:snapToGrid w:val="0"/>
        <w:spacing w:line="300" w:lineRule="exact"/>
        <w:ind w:left="3778"/>
      </w:pPr>
      <w:r>
        <w:rPr>
          <w:rFonts w:ascii="ＭＳ 明朝" w:hAnsi="ＭＳ 明朝" w:cs="ＭＳ 明朝"/>
        </w:rPr>
        <w:t>FAX</w:t>
      </w:r>
      <w:r>
        <w:rPr>
          <w:rFonts w:ascii="ＭＳ 明朝" w:hAnsi="ＭＳ 明朝" w:cs="ＭＳ 明朝"/>
        </w:rPr>
        <w:tab/>
        <w:t>：</w:t>
      </w:r>
    </w:p>
    <w:p w:rsidR="00CC1DB1" w:rsidRDefault="00CC1DB1">
      <w:pPr>
        <w:tabs>
          <w:tab w:val="left" w:pos="5103"/>
        </w:tabs>
        <w:snapToGrid w:val="0"/>
        <w:spacing w:line="300" w:lineRule="exact"/>
        <w:ind w:left="3778"/>
      </w:pPr>
      <w:r>
        <w:rPr>
          <w:rFonts w:ascii="ＭＳ 明朝" w:hAnsi="ＭＳ 明朝" w:cs="ＭＳ 明朝"/>
        </w:rPr>
        <w:t>e-mail</w:t>
      </w:r>
      <w:r>
        <w:rPr>
          <w:rFonts w:ascii="ＭＳ 明朝" w:hAnsi="ＭＳ 明朝" w:cs="ＭＳ 明朝"/>
        </w:rPr>
        <w:tab/>
        <w:t>：</w:t>
      </w:r>
    </w:p>
    <w:p w:rsidR="00CC1DB1" w:rsidRDefault="00CC1DB1">
      <w:pPr>
        <w:tabs>
          <w:tab w:val="left" w:pos="5245"/>
        </w:tabs>
        <w:snapToGrid w:val="0"/>
        <w:ind w:left="3116" w:firstLine="1"/>
        <w:rPr>
          <w:rFonts w:ascii="ＭＳ 明朝" w:hAnsi="ＭＳ 明朝" w:cs="ＭＳ 明朝"/>
        </w:rPr>
      </w:pPr>
    </w:p>
    <w:p w:rsidR="00CC1DB1" w:rsidRDefault="00CC1DB1">
      <w:pPr>
        <w:snapToGrid w:val="0"/>
        <w:ind w:left="210"/>
        <w:rPr>
          <w:szCs w:val="28"/>
        </w:rPr>
      </w:pPr>
    </w:p>
    <w:p w:rsidR="00CC1DB1" w:rsidRDefault="00CC1DB1">
      <w:pPr>
        <w:pStyle w:val="15"/>
        <w:sectPr w:rsidR="00CC1DB1">
          <w:type w:val="continuous"/>
          <w:pgSz w:w="11906" w:h="16838"/>
          <w:pgMar w:top="1701" w:right="1418" w:bottom="1134" w:left="1418" w:header="567" w:footer="567" w:gutter="0"/>
          <w:cols w:space="720"/>
          <w:docGrid w:type="lines" w:linePitch="360"/>
        </w:sectPr>
      </w:pPr>
      <w:r>
        <w:t>以上</w:t>
      </w:r>
    </w:p>
    <w:p w:rsidR="005854B5" w:rsidRDefault="00912B60">
      <w:pPr>
        <w:pStyle w:val="af0"/>
        <w:tabs>
          <w:tab w:val="left" w:pos="567"/>
        </w:tabs>
        <w:snapToGrid w:val="0"/>
        <w:ind w:left="426" w:hanging="406"/>
      </w:pPr>
      <w:r>
        <w:rPr>
          <w:noProof/>
        </w:rPr>
        <mc:AlternateContent>
          <mc:Choice Requires="wps">
            <w:drawing>
              <wp:anchor distT="72390" distB="72390" distL="72390" distR="72390" simplePos="0" relativeHeight="251655680" behindDoc="0" locked="0" layoutInCell="1" allowOverlap="1">
                <wp:simplePos x="0" y="0"/>
                <wp:positionH relativeFrom="column">
                  <wp:posOffset>3900170</wp:posOffset>
                </wp:positionH>
                <wp:positionV relativeFrom="paragraph">
                  <wp:posOffset>-99060</wp:posOffset>
                </wp:positionV>
                <wp:extent cx="1837690" cy="351790"/>
                <wp:effectExtent l="0" t="0" r="0" b="0"/>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1" type="#_x0000_t202" style="position:absolute;left:0;text-align:left;margin-left:307.1pt;margin-top:-7.8pt;width:144.7pt;height:27.7pt;z-index:25165568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" filled="f" stroked="f">
                <v:textbox inset="4.25pt,4.25pt,4.25pt,4.25pt">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v:textbox>
              </v:shape>
            </w:pict>
          </mc:Fallback>
        </mc:AlternateContent>
      </w:r>
      <w:r w:rsidR="00CC1DB1">
        <w:cr/>
      </w:r>
      <w:r w:rsidR="00CC1DB1">
        <w:t>様式</w:t>
      </w:r>
      <w:r w:rsidR="00AC4852">
        <w:rPr>
          <w:rFonts w:ascii="ＭＳ 明朝" w:hAnsi="ＭＳ 明朝" w:cs="ＭＳ 明朝" w:hint="eastAsia"/>
        </w:rPr>
        <w:t>Ⅱ</w:t>
      </w:r>
      <w:r w:rsidR="00CC1DB1">
        <w:t>－</w:t>
      </w:r>
      <w:r w:rsidR="00860FD6">
        <w:rPr>
          <w:rFonts w:hint="eastAsia"/>
        </w:rPr>
        <w:t>３</w:t>
      </w:r>
    </w:p>
    <w:p w:rsidR="005854B5" w:rsidRDefault="00912B60" w:rsidP="00860FD6">
      <w:pPr>
        <w:pStyle w:val="ac"/>
        <w:snapToGrid w:val="0"/>
        <w:jc w:val="right"/>
      </w:pPr>
      <w:r>
        <w:rPr>
          <w:noProof/>
        </w:rPr>
        <mc:AlternateContent>
          <mc:Choice Requires="wps">
            <w:drawing>
              <wp:anchor distT="0" distB="0" distL="114300" distR="114300" simplePos="0" relativeHeight="251654656" behindDoc="0" locked="0" layoutInCell="1" allowOverlap="1">
                <wp:simplePos x="0" y="0"/>
                <wp:positionH relativeFrom="column">
                  <wp:posOffset>3881755</wp:posOffset>
                </wp:positionH>
                <wp:positionV relativeFrom="paragraph">
                  <wp:posOffset>-575945</wp:posOffset>
                </wp:positionV>
                <wp:extent cx="1837690" cy="351790"/>
                <wp:effectExtent l="10160" t="8890" r="9525" b="10795"/>
                <wp:wrapNone/>
                <wp:docPr id="29" name="Fram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35179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10" o:spid="_x0000_s1062" style="position:absolute;left:0;text-align:left;margin-left:305.65pt;margin-top:-45.35pt;width:144.7pt;height:2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" strokeweight=".26mm">
                <v:stroke joinstyle="round"/>
                <v:textbox>
                  <w:txbxContent>
                    <w:p w:rsidR="005854B5" w:rsidRDefault="005854B5"/>
                  </w:txbxContent>
                </v:textbox>
              </v:rect>
            </w:pict>
          </mc:Fallback>
        </mc:AlternateContent>
      </w:r>
      <w:r w:rsidR="00CC1DB1">
        <w:cr/>
      </w:r>
      <w:r w:rsidR="00860FD6">
        <w:t>令和　　年　　月</w:t>
      </w:r>
      <w:r w:rsidR="00B27F6A">
        <w:rPr>
          <w:rFonts w:hint="eastAsia"/>
        </w:rPr>
        <w:t xml:space="preserve">　　日</w:t>
      </w:r>
    </w:p>
    <w:p w:rsidR="00CC1DB1" w:rsidRDefault="00CC1DB1">
      <w:pPr>
        <w:pStyle w:val="af"/>
      </w:pPr>
      <w:r>
        <w:t>グループ構成員提出書</w:t>
      </w:r>
    </w:p>
    <w:p w:rsidR="00CC1DB1" w:rsidRDefault="00CC1DB1">
      <w:pPr>
        <w:pStyle w:val="ac"/>
        <w:snapToGrid w:val="0"/>
      </w:pPr>
      <w:r>
        <w:t>東京都都市整備局長　殿</w:t>
      </w:r>
    </w:p>
    <w:p w:rsidR="00CC1DB1" w:rsidRDefault="00CC1DB1">
      <w:pPr>
        <w:pStyle w:val="ac"/>
        <w:snapToGrid w:val="0"/>
      </w:pPr>
    </w:p>
    <w:p w:rsidR="00CC1DB1" w:rsidRDefault="00CC1DB1">
      <w:pPr>
        <w:pStyle w:val="ac"/>
        <w:snapToGrid w:val="0"/>
        <w:ind w:left="210"/>
      </w:pPr>
      <w:r>
        <w:rPr>
          <w:szCs w:val="28"/>
        </w:rPr>
        <w:t>「東京都縮尺</w:t>
      </w:r>
      <w:r>
        <w:rPr>
          <w:rFonts w:ascii="ＭＳ 明朝" w:hAnsi="ＭＳ 明朝" w:cs="ＭＳ 明朝"/>
          <w:szCs w:val="28"/>
        </w:rPr>
        <w:t>1/2,500地</w:t>
      </w:r>
      <w:r>
        <w:rPr>
          <w:szCs w:val="28"/>
        </w:rPr>
        <w:t>形図更新事業」</w:t>
      </w:r>
      <w:r>
        <w:t>に係る応募に下記の構成で応募することを表明します。</w:t>
      </w:r>
    </w:p>
    <w:p w:rsidR="00CC1DB1" w:rsidRDefault="00CC1DB1">
      <w:pPr>
        <w:pStyle w:val="ac"/>
        <w:snapToGrid w:val="0"/>
        <w:ind w:firstLine="210"/>
      </w:pPr>
    </w:p>
    <w:tbl>
      <w:tblPr>
        <w:tblW w:w="0" w:type="auto"/>
        <w:tblInd w:w="94" w:type="dxa"/>
        <w:tblLayout w:type="fixed"/>
        <w:tblCellMar>
          <w:left w:w="94" w:type="dxa"/>
          <w:right w:w="99" w:type="dxa"/>
        </w:tblCellMar>
        <w:tblLook w:val="0000" w:firstRow="0" w:lastRow="0" w:firstColumn="0" w:lastColumn="0" w:noHBand="0" w:noVBand="0"/>
      </w:tblPr>
      <w:tblGrid>
        <w:gridCol w:w="1133"/>
        <w:gridCol w:w="1410"/>
        <w:gridCol w:w="3946"/>
        <w:gridCol w:w="710"/>
        <w:gridCol w:w="1631"/>
      </w:tblGrid>
      <w:tr w:rsidR="00CC1DB1" w:rsidTr="00860FD6">
        <w:trPr>
          <w:trHeight w:val="1380"/>
        </w:trPr>
        <w:tc>
          <w:tcPr>
            <w:tcW w:w="1133"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spacing w:line="280" w:lineRule="exact"/>
              <w:jc w:val="center"/>
            </w:pPr>
            <w:r>
              <w:rPr>
                <w:rFonts w:ascii="ＭＳ 明朝" w:hAnsi="ＭＳ 明朝" w:cs="ＭＳ 明朝"/>
                <w:sz w:val="20"/>
              </w:rPr>
              <w:t>代表企業</w:t>
            </w:r>
          </w:p>
          <w:p w:rsidR="00CC1DB1" w:rsidRDefault="00CC1DB1">
            <w:pPr>
              <w:pStyle w:val="ac"/>
              <w:snapToGrid w:val="0"/>
              <w:spacing w:line="280" w:lineRule="exact"/>
              <w:jc w:val="center"/>
            </w:pPr>
            <w:r>
              <w:rPr>
                <w:rFonts w:ascii="ＭＳ 明朝" w:hAnsi="ＭＳ 明朝" w:cs="ＭＳ 明朝"/>
                <w:sz w:val="20"/>
              </w:rPr>
              <w:t>A</w:t>
            </w:r>
          </w:p>
        </w:tc>
        <w:tc>
          <w:tcPr>
            <w:tcW w:w="141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280" w:lineRule="exact"/>
            </w:pPr>
            <w:r>
              <w:rPr>
                <w:rFonts w:ascii="ＭＳ 明朝" w:hAnsi="ＭＳ 明朝"/>
                <w:sz w:val="20"/>
              </w:rPr>
              <w:t>商号又は名称</w:t>
            </w:r>
          </w:p>
          <w:p w:rsidR="00860FD6" w:rsidRPr="00860FD6" w:rsidRDefault="00860FD6" w:rsidP="00860FD6">
            <w:pPr>
              <w:snapToGrid w:val="0"/>
              <w:spacing w:line="280" w:lineRule="exact"/>
              <w:rPr>
                <w:rFonts w:ascii="ＭＳ 明朝" w:hAnsi="ＭＳ 明朝"/>
                <w:sz w:val="20"/>
              </w:rPr>
            </w:pPr>
            <w:r w:rsidRPr="00860FD6">
              <w:rPr>
                <w:rFonts w:ascii="ＭＳ 明朝" w:hAnsi="ＭＳ 明朝" w:hint="eastAsia"/>
                <w:sz w:val="20"/>
              </w:rPr>
              <w:t xml:space="preserve">所在地　　　　　　</w:t>
            </w:r>
          </w:p>
          <w:p w:rsidR="00CC1DB1" w:rsidRDefault="00860FD6">
            <w:pPr>
              <w:snapToGrid w:val="0"/>
              <w:spacing w:line="280" w:lineRule="exact"/>
              <w:rPr>
                <w:rFonts w:ascii="ＭＳ 明朝" w:hAnsi="ＭＳ 明朝"/>
                <w:sz w:val="20"/>
              </w:rPr>
            </w:pPr>
            <w:r w:rsidRPr="00860FD6">
              <w:rPr>
                <w:rFonts w:ascii="ＭＳ 明朝" w:hAnsi="ＭＳ 明朝" w:hint="eastAsia"/>
                <w:sz w:val="20"/>
              </w:rPr>
              <w:t xml:space="preserve">代表者名　　　　　　</w:t>
            </w:r>
          </w:p>
        </w:tc>
        <w:tc>
          <w:tcPr>
            <w:tcW w:w="3946" w:type="dxa"/>
            <w:tcBorders>
              <w:top w:val="single" w:sz="4" w:space="0" w:color="000001"/>
              <w:bottom w:val="single" w:sz="4" w:space="0" w:color="000001"/>
            </w:tcBorders>
            <w:shd w:val="clear" w:color="auto" w:fill="FFFFFF"/>
            <w:vAlign w:val="center"/>
          </w:tcPr>
          <w:p w:rsidR="00CC1DB1" w:rsidRDefault="00CC1DB1">
            <w:pPr>
              <w:widowControl/>
              <w:snapToGrid w:val="0"/>
              <w:spacing w:line="280" w:lineRule="exact"/>
              <w:jc w:val="left"/>
              <w:rPr>
                <w:sz w:val="20"/>
              </w:rPr>
            </w:pPr>
          </w:p>
          <w:p w:rsidR="00CC1DB1" w:rsidRDefault="00CC1DB1">
            <w:pPr>
              <w:widowControl/>
              <w:snapToGrid w:val="0"/>
              <w:spacing w:line="280" w:lineRule="exact"/>
              <w:jc w:val="left"/>
              <w:rPr>
                <w:sz w:val="20"/>
              </w:rPr>
            </w:pPr>
          </w:p>
          <w:p w:rsidR="00CC1DB1" w:rsidRDefault="00CC1DB1">
            <w:pPr>
              <w:snapToGrid w:val="0"/>
              <w:spacing w:line="280" w:lineRule="exact"/>
              <w:rPr>
                <w:sz w:val="20"/>
              </w:rPr>
            </w:pPr>
          </w:p>
        </w:tc>
        <w:tc>
          <w:tcPr>
            <w:tcW w:w="710" w:type="dxa"/>
            <w:tcBorders>
              <w:top w:val="single" w:sz="4" w:space="0" w:color="000001"/>
              <w:bottom w:val="single" w:sz="4" w:space="0" w:color="000001"/>
            </w:tcBorders>
            <w:shd w:val="clear" w:color="auto" w:fill="FFFFFF"/>
            <w:vAlign w:val="center"/>
          </w:tcPr>
          <w:p w:rsidR="00CC1DB1" w:rsidRDefault="00CC1DB1" w:rsidP="00860FD6">
            <w:pPr>
              <w:widowControl/>
              <w:snapToGrid w:val="0"/>
              <w:spacing w:line="280" w:lineRule="exact"/>
              <w:jc w:val="center"/>
              <w:rPr>
                <w:sz w:val="20"/>
              </w:rPr>
            </w:pPr>
          </w:p>
          <w:p w:rsidR="00CC1DB1" w:rsidRDefault="00860FD6" w:rsidP="00860FD6">
            <w:pPr>
              <w:widowControl/>
              <w:snapToGrid w:val="0"/>
              <w:spacing w:line="280" w:lineRule="exact"/>
              <w:jc w:val="center"/>
              <w:rPr>
                <w:sz w:val="20"/>
              </w:rPr>
            </w:pPr>
            <w:r>
              <w:rPr>
                <w:rFonts w:hint="eastAsia"/>
                <w:sz w:val="20"/>
              </w:rPr>
              <w:t>印</w:t>
            </w:r>
          </w:p>
          <w:p w:rsidR="00CC1DB1" w:rsidRDefault="00CC1DB1" w:rsidP="00860FD6">
            <w:pPr>
              <w:snapToGrid w:val="0"/>
              <w:spacing w:line="280" w:lineRule="exact"/>
              <w:jc w:val="center"/>
              <w:rPr>
                <w:sz w:val="20"/>
              </w:rPr>
            </w:pPr>
          </w:p>
        </w:tc>
        <w:tc>
          <w:tcPr>
            <w:tcW w:w="16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snapToGrid w:val="0"/>
              <w:spacing w:line="280" w:lineRule="exact"/>
            </w:pPr>
            <w:r>
              <w:rPr>
                <w:rFonts w:ascii="ＭＳ 明朝" w:hAnsi="ＭＳ 明朝"/>
                <w:sz w:val="20"/>
                <w:lang w:eastAsia="zh-TW"/>
              </w:rPr>
              <w:t>測量業者</w:t>
            </w:r>
          </w:p>
          <w:p w:rsidR="00CC1DB1" w:rsidRDefault="00CC1DB1">
            <w:pPr>
              <w:snapToGrid w:val="0"/>
              <w:spacing w:line="280" w:lineRule="exact"/>
            </w:pPr>
            <w:r>
              <w:rPr>
                <w:rFonts w:ascii="ＭＳ 明朝" w:hAnsi="ＭＳ 明朝"/>
                <w:sz w:val="20"/>
                <w:lang w:eastAsia="zh-TW"/>
              </w:rPr>
              <w:t>履行保証会社</w:t>
            </w:r>
          </w:p>
        </w:tc>
      </w:tr>
      <w:tr w:rsidR="00CC1DB1" w:rsidTr="00860FD6">
        <w:trPr>
          <w:trHeight w:val="1380"/>
        </w:trPr>
        <w:tc>
          <w:tcPr>
            <w:tcW w:w="1133"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spacing w:line="280" w:lineRule="exact"/>
              <w:jc w:val="center"/>
            </w:pPr>
            <w:r>
              <w:rPr>
                <w:rFonts w:ascii="ＭＳ 明朝" w:hAnsi="ＭＳ 明朝" w:cs="ＭＳ 明朝"/>
                <w:sz w:val="20"/>
              </w:rPr>
              <w:t>構成員</w:t>
            </w:r>
          </w:p>
          <w:p w:rsidR="00CC1DB1" w:rsidRDefault="00CC1DB1">
            <w:pPr>
              <w:pStyle w:val="ac"/>
              <w:snapToGrid w:val="0"/>
              <w:spacing w:line="280" w:lineRule="exact"/>
              <w:jc w:val="center"/>
            </w:pPr>
            <w:r>
              <w:rPr>
                <w:rFonts w:ascii="ＭＳ 明朝" w:hAnsi="ＭＳ 明朝" w:cs="ＭＳ 明朝"/>
                <w:sz w:val="20"/>
              </w:rPr>
              <w:t>B</w:t>
            </w:r>
          </w:p>
        </w:tc>
        <w:tc>
          <w:tcPr>
            <w:tcW w:w="1410"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f2"/>
              <w:snapToGrid w:val="0"/>
              <w:spacing w:line="280" w:lineRule="exact"/>
              <w:rPr>
                <w:rFonts w:ascii="ＭＳ 明朝" w:hAnsi="ＭＳ 明朝" w:cs="ＭＳ 明朝"/>
              </w:rPr>
            </w:pPr>
          </w:p>
          <w:p w:rsidR="00CC1DB1" w:rsidRDefault="00CC1DB1">
            <w:pPr>
              <w:pStyle w:val="af2"/>
              <w:snapToGrid w:val="0"/>
              <w:spacing w:line="280" w:lineRule="exact"/>
            </w:pPr>
            <w:r>
              <w:rPr>
                <w:rFonts w:ascii="ＭＳ 明朝" w:hAnsi="ＭＳ 明朝"/>
              </w:rPr>
              <w:t>商号又は名称</w:t>
            </w:r>
          </w:p>
          <w:p w:rsidR="00860FD6" w:rsidRPr="00860FD6" w:rsidRDefault="00860FD6" w:rsidP="00860FD6">
            <w:pPr>
              <w:snapToGrid w:val="0"/>
              <w:spacing w:line="280" w:lineRule="exact"/>
              <w:rPr>
                <w:rFonts w:ascii="ＭＳ 明朝" w:hAnsi="ＭＳ 明朝"/>
                <w:sz w:val="20"/>
              </w:rPr>
            </w:pPr>
            <w:r w:rsidRPr="00860FD6">
              <w:rPr>
                <w:rFonts w:ascii="ＭＳ 明朝" w:hAnsi="ＭＳ 明朝" w:hint="eastAsia"/>
                <w:sz w:val="20"/>
              </w:rPr>
              <w:t xml:space="preserve">所在地　　　　　　</w:t>
            </w:r>
          </w:p>
          <w:p w:rsidR="00CC1DB1" w:rsidRDefault="00860FD6" w:rsidP="00860FD6">
            <w:pPr>
              <w:snapToGrid w:val="0"/>
              <w:spacing w:line="280" w:lineRule="exact"/>
              <w:rPr>
                <w:rFonts w:ascii="ＭＳ 明朝" w:hAnsi="ＭＳ 明朝"/>
                <w:sz w:val="20"/>
              </w:rPr>
            </w:pPr>
            <w:r w:rsidRPr="00860FD6">
              <w:rPr>
                <w:rFonts w:ascii="ＭＳ 明朝" w:hAnsi="ＭＳ 明朝" w:hint="eastAsia"/>
                <w:sz w:val="20"/>
              </w:rPr>
              <w:t xml:space="preserve">代表者名　　　　　　</w:t>
            </w:r>
          </w:p>
          <w:p w:rsidR="00CC1DB1" w:rsidRDefault="00CC1DB1">
            <w:pPr>
              <w:snapToGrid w:val="0"/>
              <w:spacing w:line="280" w:lineRule="exact"/>
              <w:rPr>
                <w:rFonts w:ascii="ＭＳ 明朝" w:hAnsi="ＭＳ 明朝"/>
                <w:sz w:val="20"/>
              </w:rPr>
            </w:pPr>
          </w:p>
        </w:tc>
        <w:tc>
          <w:tcPr>
            <w:tcW w:w="3946" w:type="dxa"/>
            <w:tcBorders>
              <w:top w:val="single" w:sz="4" w:space="0" w:color="000001"/>
              <w:bottom w:val="single" w:sz="4" w:space="0" w:color="000001"/>
            </w:tcBorders>
            <w:shd w:val="clear" w:color="auto" w:fill="FFFFFF"/>
            <w:vAlign w:val="center"/>
          </w:tcPr>
          <w:p w:rsidR="00CC1DB1" w:rsidRDefault="00CC1DB1">
            <w:pPr>
              <w:widowControl/>
              <w:snapToGrid w:val="0"/>
              <w:spacing w:line="280" w:lineRule="exact"/>
              <w:jc w:val="left"/>
              <w:rPr>
                <w:sz w:val="20"/>
              </w:rPr>
            </w:pPr>
          </w:p>
          <w:p w:rsidR="00CC1DB1" w:rsidRDefault="00CC1DB1">
            <w:pPr>
              <w:widowControl/>
              <w:snapToGrid w:val="0"/>
              <w:spacing w:line="280" w:lineRule="exact"/>
              <w:jc w:val="left"/>
              <w:rPr>
                <w:sz w:val="20"/>
              </w:rPr>
            </w:pPr>
          </w:p>
          <w:p w:rsidR="00CC1DB1" w:rsidRDefault="00CC1DB1">
            <w:pPr>
              <w:snapToGrid w:val="0"/>
              <w:spacing w:line="280" w:lineRule="exact"/>
              <w:rPr>
                <w:sz w:val="20"/>
              </w:rPr>
            </w:pPr>
          </w:p>
        </w:tc>
        <w:tc>
          <w:tcPr>
            <w:tcW w:w="710" w:type="dxa"/>
            <w:tcBorders>
              <w:top w:val="single" w:sz="4" w:space="0" w:color="000001"/>
              <w:bottom w:val="single" w:sz="4" w:space="0" w:color="000001"/>
            </w:tcBorders>
            <w:shd w:val="clear" w:color="auto" w:fill="FFFFFF"/>
            <w:vAlign w:val="center"/>
          </w:tcPr>
          <w:p w:rsidR="00CC1DB1" w:rsidRDefault="00912B60" w:rsidP="00860FD6">
            <w:pPr>
              <w:widowControl/>
              <w:snapToGrid w:val="0"/>
              <w:spacing w:line="280" w:lineRule="exact"/>
              <w:rPr>
                <w:sz w:val="20"/>
              </w:rPr>
            </w:pPr>
            <w:r>
              <w:rPr>
                <w:noProof/>
              </w:rPr>
              <mc:AlternateContent>
                <mc:Choice Requires="wps">
                  <w:drawing>
                    <wp:anchor distT="0" distB="0" distL="114300" distR="114300" simplePos="0" relativeHeight="251656704" behindDoc="0" locked="0" layoutInCell="1" allowOverlap="1">
                      <wp:simplePos x="0" y="0"/>
                      <wp:positionH relativeFrom="margin">
                        <wp:posOffset>-5715</wp:posOffset>
                      </wp:positionH>
                      <wp:positionV relativeFrom="paragraph">
                        <wp:posOffset>100330</wp:posOffset>
                      </wp:positionV>
                      <wp:extent cx="343535" cy="343535"/>
                      <wp:effectExtent l="26670" t="21590" r="0" b="0"/>
                      <wp:wrapNone/>
                      <wp:docPr id="28" name="Imag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11" o:spid="_x0000_s1063" style="position:absolute;left:0;text-align:left;margin-left:-.45pt;margin-top:7.9pt;width:27.05pt;height:27.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w10:wrap anchorx="margin"/>
                    </v:shape>
                  </w:pict>
                </mc:Fallback>
              </mc:AlternateContent>
            </w:r>
          </w:p>
          <w:p w:rsidR="00860FD6" w:rsidRDefault="00860FD6" w:rsidP="00860FD6">
            <w:pPr>
              <w:widowControl/>
              <w:snapToGrid w:val="0"/>
              <w:spacing w:line="280" w:lineRule="exact"/>
              <w:jc w:val="center"/>
              <w:rPr>
                <w:sz w:val="20"/>
              </w:rPr>
            </w:pPr>
          </w:p>
          <w:p w:rsidR="00860FD6" w:rsidRDefault="00860FD6" w:rsidP="00860FD6">
            <w:pPr>
              <w:widowControl/>
              <w:snapToGrid w:val="0"/>
              <w:spacing w:line="280" w:lineRule="exact"/>
              <w:jc w:val="center"/>
              <w:rPr>
                <w:sz w:val="20"/>
              </w:rPr>
            </w:pPr>
            <w:r>
              <w:rPr>
                <w:rFonts w:hint="eastAsia"/>
                <w:sz w:val="20"/>
              </w:rPr>
              <w:t>印</w:t>
            </w:r>
          </w:p>
          <w:p w:rsidR="00CC1DB1" w:rsidRDefault="00CC1DB1" w:rsidP="00860FD6">
            <w:pPr>
              <w:snapToGrid w:val="0"/>
              <w:spacing w:line="280" w:lineRule="exact"/>
              <w:jc w:val="center"/>
              <w:rPr>
                <w:sz w:val="20"/>
              </w:rPr>
            </w:pPr>
          </w:p>
        </w:tc>
        <w:tc>
          <w:tcPr>
            <w:tcW w:w="16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snapToGrid w:val="0"/>
              <w:spacing w:line="280" w:lineRule="exact"/>
            </w:pPr>
            <w:r>
              <w:rPr>
                <w:rFonts w:ascii="ＭＳ 明朝" w:hAnsi="ＭＳ 明朝"/>
                <w:sz w:val="20"/>
                <w:lang w:eastAsia="zh-TW"/>
              </w:rPr>
              <w:t>測量業者</w:t>
            </w:r>
          </w:p>
          <w:p w:rsidR="00CC1DB1" w:rsidRDefault="00CC1DB1">
            <w:pPr>
              <w:snapToGrid w:val="0"/>
              <w:spacing w:line="280" w:lineRule="exact"/>
            </w:pPr>
            <w:r>
              <w:rPr>
                <w:rFonts w:ascii="ＭＳ 明朝" w:hAnsi="ＭＳ 明朝"/>
                <w:sz w:val="20"/>
                <w:lang w:eastAsia="zh-TW"/>
              </w:rPr>
              <w:t>履行保証会社</w:t>
            </w:r>
          </w:p>
        </w:tc>
      </w:tr>
      <w:tr w:rsidR="00CC1DB1">
        <w:trPr>
          <w:trHeight w:val="1380"/>
        </w:trPr>
        <w:tc>
          <w:tcPr>
            <w:tcW w:w="1133"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spacing w:line="280" w:lineRule="exact"/>
              <w:jc w:val="center"/>
            </w:pPr>
            <w:r>
              <w:rPr>
                <w:rFonts w:ascii="ＭＳ 明朝" w:hAnsi="ＭＳ 明朝" w:cs="ＭＳ 明朝"/>
                <w:sz w:val="20"/>
              </w:rPr>
              <w:t>構成員</w:t>
            </w:r>
          </w:p>
          <w:p w:rsidR="00CC1DB1" w:rsidRDefault="00CC1DB1">
            <w:pPr>
              <w:pStyle w:val="ac"/>
              <w:snapToGrid w:val="0"/>
              <w:spacing w:line="280" w:lineRule="exact"/>
              <w:jc w:val="center"/>
            </w:pPr>
            <w:r>
              <w:rPr>
                <w:rFonts w:ascii="ＭＳ 明朝" w:hAnsi="ＭＳ 明朝" w:cs="ＭＳ 明朝"/>
                <w:sz w:val="20"/>
              </w:rPr>
              <w:t>C</w:t>
            </w:r>
          </w:p>
        </w:tc>
        <w:tc>
          <w:tcPr>
            <w:tcW w:w="141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280" w:lineRule="exact"/>
            </w:pPr>
            <w:r>
              <w:rPr>
                <w:rFonts w:ascii="ＭＳ 明朝" w:hAnsi="ＭＳ 明朝"/>
                <w:sz w:val="20"/>
              </w:rPr>
              <w:t>商号又は名称</w:t>
            </w:r>
          </w:p>
          <w:p w:rsidR="00860FD6" w:rsidRPr="00860FD6" w:rsidRDefault="00860FD6" w:rsidP="00860FD6">
            <w:pPr>
              <w:snapToGrid w:val="0"/>
              <w:spacing w:line="280" w:lineRule="exact"/>
              <w:rPr>
                <w:rFonts w:ascii="ＭＳ 明朝" w:hAnsi="ＭＳ 明朝"/>
                <w:sz w:val="20"/>
              </w:rPr>
            </w:pPr>
            <w:r w:rsidRPr="00860FD6">
              <w:rPr>
                <w:rFonts w:ascii="ＭＳ 明朝" w:hAnsi="ＭＳ 明朝" w:hint="eastAsia"/>
                <w:sz w:val="20"/>
              </w:rPr>
              <w:t xml:space="preserve">所在地　　　　　　</w:t>
            </w:r>
          </w:p>
          <w:p w:rsidR="00CC1DB1" w:rsidRDefault="00860FD6">
            <w:pPr>
              <w:snapToGrid w:val="0"/>
              <w:spacing w:line="280" w:lineRule="exact"/>
              <w:rPr>
                <w:rFonts w:ascii="ＭＳ 明朝" w:hAnsi="ＭＳ 明朝"/>
                <w:sz w:val="20"/>
              </w:rPr>
            </w:pPr>
            <w:r w:rsidRPr="00860FD6">
              <w:rPr>
                <w:rFonts w:ascii="ＭＳ 明朝" w:hAnsi="ＭＳ 明朝" w:hint="eastAsia"/>
                <w:sz w:val="20"/>
              </w:rPr>
              <w:t xml:space="preserve">代表者名　　　　　　</w:t>
            </w:r>
          </w:p>
        </w:tc>
        <w:tc>
          <w:tcPr>
            <w:tcW w:w="3946" w:type="dxa"/>
            <w:tcBorders>
              <w:top w:val="single" w:sz="4" w:space="0" w:color="000001"/>
              <w:bottom w:val="single" w:sz="4" w:space="0" w:color="000001"/>
            </w:tcBorders>
            <w:shd w:val="clear" w:color="auto" w:fill="FFFFFF"/>
            <w:vAlign w:val="center"/>
          </w:tcPr>
          <w:p w:rsidR="00CC1DB1" w:rsidRDefault="00CC1DB1">
            <w:pPr>
              <w:widowControl/>
              <w:snapToGrid w:val="0"/>
              <w:spacing w:line="280" w:lineRule="exact"/>
              <w:jc w:val="left"/>
              <w:rPr>
                <w:sz w:val="20"/>
              </w:rPr>
            </w:pPr>
          </w:p>
          <w:p w:rsidR="00CC1DB1" w:rsidRDefault="00CC1DB1">
            <w:pPr>
              <w:widowControl/>
              <w:snapToGrid w:val="0"/>
              <w:spacing w:line="280" w:lineRule="exact"/>
              <w:jc w:val="left"/>
              <w:rPr>
                <w:sz w:val="20"/>
              </w:rPr>
            </w:pPr>
          </w:p>
          <w:p w:rsidR="00CC1DB1" w:rsidRDefault="00CC1DB1">
            <w:pPr>
              <w:snapToGrid w:val="0"/>
              <w:spacing w:line="280" w:lineRule="exact"/>
              <w:rPr>
                <w:sz w:val="20"/>
              </w:rPr>
            </w:pPr>
          </w:p>
        </w:tc>
        <w:tc>
          <w:tcPr>
            <w:tcW w:w="710" w:type="dxa"/>
            <w:tcBorders>
              <w:top w:val="single" w:sz="4" w:space="0" w:color="000001"/>
              <w:bottom w:val="single" w:sz="4" w:space="0" w:color="000001"/>
            </w:tcBorders>
            <w:shd w:val="clear" w:color="auto" w:fill="FFFFFF"/>
          </w:tcPr>
          <w:p w:rsidR="00CC1DB1" w:rsidRDefault="00CC1DB1">
            <w:pPr>
              <w:widowControl/>
              <w:snapToGrid w:val="0"/>
              <w:spacing w:line="280" w:lineRule="exact"/>
              <w:jc w:val="left"/>
              <w:rPr>
                <w:sz w:val="20"/>
              </w:rPr>
            </w:pPr>
          </w:p>
          <w:p w:rsidR="00860FD6" w:rsidRDefault="00860FD6" w:rsidP="00860FD6">
            <w:pPr>
              <w:widowControl/>
              <w:snapToGrid w:val="0"/>
              <w:spacing w:line="280" w:lineRule="exact"/>
              <w:jc w:val="center"/>
              <w:rPr>
                <w:sz w:val="20"/>
              </w:rPr>
            </w:pPr>
          </w:p>
          <w:p w:rsidR="00860FD6" w:rsidRDefault="00860FD6" w:rsidP="00860FD6">
            <w:pPr>
              <w:widowControl/>
              <w:snapToGrid w:val="0"/>
              <w:spacing w:line="280" w:lineRule="exact"/>
              <w:jc w:val="center"/>
              <w:rPr>
                <w:sz w:val="20"/>
              </w:rPr>
            </w:pPr>
            <w:r>
              <w:rPr>
                <w:rFonts w:hint="eastAsia"/>
                <w:sz w:val="20"/>
              </w:rPr>
              <w:t>印</w:t>
            </w:r>
          </w:p>
          <w:p w:rsidR="00CC1DB1" w:rsidRDefault="00912B60">
            <w:pPr>
              <w:widowControl/>
              <w:snapToGrid w:val="0"/>
              <w:spacing w:line="280" w:lineRule="exact"/>
              <w:jc w:val="left"/>
              <w:rPr>
                <w:sz w:val="20"/>
              </w:rPr>
            </w:pPr>
            <w:r>
              <w:rPr>
                <w:noProof/>
              </w:rPr>
              <mc:AlternateContent>
                <mc:Choice Requires="wps">
                  <w:drawing>
                    <wp:anchor distT="0" distB="0" distL="114300" distR="114300" simplePos="0" relativeHeight="251657728" behindDoc="0" locked="0" layoutInCell="1" allowOverlap="1">
                      <wp:simplePos x="0" y="0"/>
                      <wp:positionH relativeFrom="margin">
                        <wp:posOffset>-5080</wp:posOffset>
                      </wp:positionH>
                      <wp:positionV relativeFrom="paragraph">
                        <wp:posOffset>96520</wp:posOffset>
                      </wp:positionV>
                      <wp:extent cx="343535" cy="343535"/>
                      <wp:effectExtent l="27305" t="17780" r="0" b="0"/>
                      <wp:wrapNone/>
                      <wp:docPr id="27" name="Imag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12" o:spid="_x0000_s1064" style="position:absolute;margin-left:-.4pt;margin-top:7.6pt;width:27.05pt;height:27.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w10:wrap anchorx="margin"/>
                    </v:shape>
                  </w:pict>
                </mc:Fallback>
              </mc:AlternateContent>
            </w:r>
          </w:p>
          <w:p w:rsidR="00CC1DB1" w:rsidRDefault="00CC1DB1">
            <w:pPr>
              <w:snapToGrid w:val="0"/>
              <w:spacing w:line="280" w:lineRule="exact"/>
              <w:jc w:val="left"/>
              <w:rPr>
                <w:sz w:val="20"/>
              </w:rPr>
            </w:pPr>
          </w:p>
        </w:tc>
        <w:tc>
          <w:tcPr>
            <w:tcW w:w="16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snapToGrid w:val="0"/>
              <w:spacing w:line="280" w:lineRule="exact"/>
            </w:pPr>
            <w:r>
              <w:rPr>
                <w:rFonts w:ascii="ＭＳ 明朝" w:hAnsi="ＭＳ 明朝"/>
                <w:sz w:val="20"/>
                <w:lang w:eastAsia="zh-TW"/>
              </w:rPr>
              <w:t>測量業者</w:t>
            </w:r>
          </w:p>
          <w:p w:rsidR="00CC1DB1" w:rsidRDefault="00CC1DB1">
            <w:pPr>
              <w:snapToGrid w:val="0"/>
              <w:spacing w:line="280" w:lineRule="exact"/>
            </w:pPr>
            <w:r>
              <w:rPr>
                <w:rFonts w:ascii="ＭＳ 明朝" w:hAnsi="ＭＳ 明朝"/>
                <w:sz w:val="20"/>
                <w:lang w:eastAsia="zh-TW"/>
              </w:rPr>
              <w:t>履行保証会社</w:t>
            </w:r>
          </w:p>
        </w:tc>
      </w:tr>
      <w:tr w:rsidR="00CC1DB1">
        <w:trPr>
          <w:trHeight w:val="1380"/>
        </w:trPr>
        <w:tc>
          <w:tcPr>
            <w:tcW w:w="1133"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spacing w:line="280" w:lineRule="exact"/>
              <w:jc w:val="center"/>
            </w:pPr>
            <w:r>
              <w:rPr>
                <w:rFonts w:ascii="ＭＳ 明朝" w:hAnsi="ＭＳ 明朝" w:cs="ＭＳ 明朝"/>
                <w:sz w:val="20"/>
              </w:rPr>
              <w:t>構成員</w:t>
            </w:r>
          </w:p>
          <w:p w:rsidR="00CC1DB1" w:rsidRDefault="00CC1DB1">
            <w:pPr>
              <w:pStyle w:val="ac"/>
              <w:snapToGrid w:val="0"/>
              <w:spacing w:line="280" w:lineRule="exact"/>
              <w:jc w:val="center"/>
            </w:pPr>
            <w:r>
              <w:rPr>
                <w:rFonts w:ascii="ＭＳ 明朝" w:hAnsi="ＭＳ 明朝" w:cs="ＭＳ 明朝"/>
                <w:sz w:val="20"/>
              </w:rPr>
              <w:t>D</w:t>
            </w:r>
          </w:p>
        </w:tc>
        <w:tc>
          <w:tcPr>
            <w:tcW w:w="141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280" w:lineRule="exact"/>
            </w:pPr>
            <w:r>
              <w:rPr>
                <w:rFonts w:ascii="ＭＳ 明朝" w:hAnsi="ＭＳ 明朝"/>
                <w:sz w:val="20"/>
              </w:rPr>
              <w:t>商号又は名称</w:t>
            </w:r>
          </w:p>
          <w:p w:rsidR="00860FD6" w:rsidRPr="00860FD6" w:rsidRDefault="00860FD6" w:rsidP="00860FD6">
            <w:pPr>
              <w:snapToGrid w:val="0"/>
              <w:spacing w:line="280" w:lineRule="exact"/>
              <w:rPr>
                <w:rFonts w:ascii="ＭＳ 明朝" w:hAnsi="ＭＳ 明朝"/>
                <w:sz w:val="20"/>
              </w:rPr>
            </w:pPr>
            <w:r w:rsidRPr="00860FD6">
              <w:rPr>
                <w:rFonts w:ascii="ＭＳ 明朝" w:hAnsi="ＭＳ 明朝" w:hint="eastAsia"/>
                <w:sz w:val="20"/>
              </w:rPr>
              <w:t xml:space="preserve">所在地　　　　　　</w:t>
            </w:r>
          </w:p>
          <w:p w:rsidR="00CC1DB1" w:rsidRDefault="00860FD6">
            <w:pPr>
              <w:snapToGrid w:val="0"/>
              <w:spacing w:line="280" w:lineRule="exact"/>
              <w:rPr>
                <w:rFonts w:ascii="ＭＳ 明朝" w:hAnsi="ＭＳ 明朝"/>
                <w:sz w:val="20"/>
              </w:rPr>
            </w:pPr>
            <w:r w:rsidRPr="00860FD6">
              <w:rPr>
                <w:rFonts w:ascii="ＭＳ 明朝" w:hAnsi="ＭＳ 明朝" w:hint="eastAsia"/>
                <w:sz w:val="20"/>
              </w:rPr>
              <w:t xml:space="preserve">代表者名　　　　　　</w:t>
            </w:r>
          </w:p>
        </w:tc>
        <w:tc>
          <w:tcPr>
            <w:tcW w:w="3946" w:type="dxa"/>
            <w:tcBorders>
              <w:top w:val="single" w:sz="4" w:space="0" w:color="000001"/>
              <w:bottom w:val="single" w:sz="4" w:space="0" w:color="000001"/>
            </w:tcBorders>
            <w:shd w:val="clear" w:color="auto" w:fill="FFFFFF"/>
            <w:vAlign w:val="center"/>
          </w:tcPr>
          <w:p w:rsidR="00CC1DB1" w:rsidRDefault="00CC1DB1">
            <w:pPr>
              <w:widowControl/>
              <w:snapToGrid w:val="0"/>
              <w:spacing w:line="280" w:lineRule="exact"/>
              <w:jc w:val="left"/>
              <w:rPr>
                <w:sz w:val="20"/>
              </w:rPr>
            </w:pPr>
          </w:p>
          <w:p w:rsidR="00CC1DB1" w:rsidRDefault="00CC1DB1">
            <w:pPr>
              <w:widowControl/>
              <w:snapToGrid w:val="0"/>
              <w:spacing w:line="280" w:lineRule="exact"/>
              <w:jc w:val="left"/>
              <w:rPr>
                <w:sz w:val="20"/>
              </w:rPr>
            </w:pPr>
          </w:p>
          <w:p w:rsidR="00CC1DB1" w:rsidRDefault="00CC1DB1">
            <w:pPr>
              <w:snapToGrid w:val="0"/>
              <w:spacing w:line="280" w:lineRule="exact"/>
              <w:rPr>
                <w:sz w:val="20"/>
              </w:rPr>
            </w:pPr>
          </w:p>
        </w:tc>
        <w:tc>
          <w:tcPr>
            <w:tcW w:w="710" w:type="dxa"/>
            <w:tcBorders>
              <w:top w:val="single" w:sz="4" w:space="0" w:color="000001"/>
              <w:bottom w:val="single" w:sz="4" w:space="0" w:color="000001"/>
            </w:tcBorders>
            <w:shd w:val="clear" w:color="auto" w:fill="FFFFFF"/>
          </w:tcPr>
          <w:p w:rsidR="00CC1DB1" w:rsidRDefault="00CC1DB1">
            <w:pPr>
              <w:widowControl/>
              <w:snapToGrid w:val="0"/>
              <w:spacing w:line="280" w:lineRule="exact"/>
              <w:jc w:val="left"/>
              <w:rPr>
                <w:sz w:val="20"/>
              </w:rPr>
            </w:pPr>
          </w:p>
          <w:p w:rsidR="00860FD6" w:rsidRDefault="00860FD6" w:rsidP="00860FD6">
            <w:pPr>
              <w:widowControl/>
              <w:snapToGrid w:val="0"/>
              <w:spacing w:line="280" w:lineRule="exact"/>
              <w:jc w:val="center"/>
              <w:rPr>
                <w:sz w:val="20"/>
              </w:rPr>
            </w:pPr>
          </w:p>
          <w:p w:rsidR="00CC1DB1" w:rsidRPr="00860FD6" w:rsidRDefault="00860FD6" w:rsidP="00860FD6">
            <w:pPr>
              <w:widowControl/>
              <w:snapToGrid w:val="0"/>
              <w:spacing w:line="280" w:lineRule="exact"/>
              <w:jc w:val="center"/>
              <w:rPr>
                <w:sz w:val="20"/>
              </w:rPr>
            </w:pPr>
            <w:r>
              <w:rPr>
                <w:rFonts w:hint="eastAsia"/>
                <w:sz w:val="20"/>
              </w:rPr>
              <w:t>印</w:t>
            </w:r>
            <w:r w:rsidR="00912B60">
              <w:rPr>
                <w:noProof/>
              </w:rPr>
              <mc:AlternateContent>
                <mc:Choice Requires="wps">
                  <w:drawing>
                    <wp:anchor distT="0" distB="0" distL="114300" distR="114300" simplePos="0" relativeHeight="251658752" behindDoc="0" locked="0" layoutInCell="1" allowOverlap="1">
                      <wp:simplePos x="0" y="0"/>
                      <wp:positionH relativeFrom="margin">
                        <wp:posOffset>-52705</wp:posOffset>
                      </wp:positionH>
                      <wp:positionV relativeFrom="paragraph">
                        <wp:posOffset>121920</wp:posOffset>
                      </wp:positionV>
                      <wp:extent cx="343535" cy="343535"/>
                      <wp:effectExtent l="27305" t="17780" r="0" b="0"/>
                      <wp:wrapNone/>
                      <wp:docPr id="26" name="Imag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13" o:spid="_x0000_s1065" style="position:absolute;left:0;text-align:left;margin-left:-4.15pt;margin-top:9.6pt;width:27.05pt;height:27.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w10:wrap anchorx="margin"/>
                    </v:shape>
                  </w:pict>
                </mc:Fallback>
              </mc:AlternateContent>
            </w:r>
          </w:p>
          <w:p w:rsidR="00CC1DB1" w:rsidRDefault="00CC1DB1">
            <w:pPr>
              <w:widowControl/>
              <w:snapToGrid w:val="0"/>
              <w:spacing w:line="280" w:lineRule="exact"/>
              <w:jc w:val="left"/>
              <w:rPr>
                <w:sz w:val="20"/>
              </w:rPr>
            </w:pPr>
          </w:p>
          <w:p w:rsidR="00CC1DB1" w:rsidRDefault="00CC1DB1">
            <w:pPr>
              <w:snapToGrid w:val="0"/>
              <w:spacing w:line="280" w:lineRule="exact"/>
              <w:jc w:val="left"/>
              <w:rPr>
                <w:sz w:val="20"/>
              </w:rPr>
            </w:pPr>
          </w:p>
        </w:tc>
        <w:tc>
          <w:tcPr>
            <w:tcW w:w="16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snapToGrid w:val="0"/>
              <w:spacing w:line="280" w:lineRule="exact"/>
            </w:pPr>
            <w:r>
              <w:rPr>
                <w:rFonts w:ascii="ＭＳ 明朝" w:hAnsi="ＭＳ 明朝"/>
                <w:sz w:val="20"/>
                <w:lang w:eastAsia="zh-TW"/>
              </w:rPr>
              <w:t>測量業者</w:t>
            </w:r>
          </w:p>
          <w:p w:rsidR="00CC1DB1" w:rsidRDefault="00CC1DB1">
            <w:pPr>
              <w:snapToGrid w:val="0"/>
              <w:spacing w:line="280" w:lineRule="exact"/>
            </w:pPr>
            <w:r>
              <w:rPr>
                <w:rFonts w:ascii="ＭＳ 明朝" w:hAnsi="ＭＳ 明朝"/>
                <w:sz w:val="20"/>
                <w:lang w:eastAsia="zh-TW"/>
              </w:rPr>
              <w:t>履行保証会社</w:t>
            </w:r>
          </w:p>
        </w:tc>
      </w:tr>
      <w:tr w:rsidR="00CC1DB1">
        <w:trPr>
          <w:trHeight w:val="1380"/>
        </w:trPr>
        <w:tc>
          <w:tcPr>
            <w:tcW w:w="1133"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spacing w:line="280" w:lineRule="exact"/>
              <w:jc w:val="center"/>
            </w:pPr>
            <w:r>
              <w:rPr>
                <w:rFonts w:ascii="ＭＳ 明朝" w:hAnsi="ＭＳ 明朝" w:cs="ＭＳ 明朝"/>
                <w:sz w:val="20"/>
              </w:rPr>
              <w:t>構成員</w:t>
            </w:r>
          </w:p>
          <w:p w:rsidR="00CC1DB1" w:rsidRDefault="00CC1DB1">
            <w:pPr>
              <w:pStyle w:val="ac"/>
              <w:snapToGrid w:val="0"/>
              <w:spacing w:line="280" w:lineRule="exact"/>
              <w:jc w:val="center"/>
            </w:pPr>
            <w:r>
              <w:rPr>
                <w:rFonts w:ascii="ＭＳ 明朝" w:hAnsi="ＭＳ 明朝" w:cs="ＭＳ 明朝"/>
                <w:sz w:val="20"/>
              </w:rPr>
              <w:t>E</w:t>
            </w:r>
          </w:p>
        </w:tc>
        <w:tc>
          <w:tcPr>
            <w:tcW w:w="141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280" w:lineRule="exact"/>
            </w:pPr>
            <w:r>
              <w:rPr>
                <w:rFonts w:ascii="ＭＳ 明朝" w:hAnsi="ＭＳ 明朝"/>
                <w:sz w:val="20"/>
              </w:rPr>
              <w:t>商号又は名称</w:t>
            </w:r>
          </w:p>
          <w:p w:rsidR="00860FD6" w:rsidRPr="00860FD6" w:rsidRDefault="00860FD6" w:rsidP="00860FD6">
            <w:pPr>
              <w:snapToGrid w:val="0"/>
              <w:spacing w:line="280" w:lineRule="exact"/>
              <w:rPr>
                <w:rFonts w:ascii="ＭＳ 明朝" w:hAnsi="ＭＳ 明朝"/>
                <w:sz w:val="20"/>
              </w:rPr>
            </w:pPr>
            <w:r w:rsidRPr="00860FD6">
              <w:rPr>
                <w:rFonts w:ascii="ＭＳ 明朝" w:hAnsi="ＭＳ 明朝" w:hint="eastAsia"/>
                <w:sz w:val="20"/>
              </w:rPr>
              <w:t xml:space="preserve">所在地　　　　　　</w:t>
            </w:r>
          </w:p>
          <w:p w:rsidR="00CC1DB1" w:rsidRDefault="00860FD6">
            <w:pPr>
              <w:snapToGrid w:val="0"/>
              <w:spacing w:line="280" w:lineRule="exact"/>
              <w:rPr>
                <w:rFonts w:ascii="ＭＳ 明朝" w:hAnsi="ＭＳ 明朝"/>
                <w:sz w:val="20"/>
              </w:rPr>
            </w:pPr>
            <w:r w:rsidRPr="00860FD6">
              <w:rPr>
                <w:rFonts w:ascii="ＭＳ 明朝" w:hAnsi="ＭＳ 明朝" w:hint="eastAsia"/>
                <w:sz w:val="20"/>
              </w:rPr>
              <w:t xml:space="preserve">代表者名　　　　　　</w:t>
            </w:r>
          </w:p>
        </w:tc>
        <w:tc>
          <w:tcPr>
            <w:tcW w:w="3946" w:type="dxa"/>
            <w:tcBorders>
              <w:top w:val="single" w:sz="4" w:space="0" w:color="000001"/>
              <w:bottom w:val="single" w:sz="4" w:space="0" w:color="000001"/>
            </w:tcBorders>
            <w:shd w:val="clear" w:color="auto" w:fill="FFFFFF"/>
            <w:vAlign w:val="center"/>
          </w:tcPr>
          <w:p w:rsidR="00CC1DB1" w:rsidRDefault="00CC1DB1">
            <w:pPr>
              <w:widowControl/>
              <w:snapToGrid w:val="0"/>
              <w:spacing w:line="280" w:lineRule="exact"/>
              <w:jc w:val="left"/>
              <w:rPr>
                <w:sz w:val="20"/>
              </w:rPr>
            </w:pPr>
          </w:p>
          <w:p w:rsidR="00CC1DB1" w:rsidRDefault="00CC1DB1">
            <w:pPr>
              <w:widowControl/>
              <w:snapToGrid w:val="0"/>
              <w:spacing w:line="280" w:lineRule="exact"/>
              <w:jc w:val="left"/>
              <w:rPr>
                <w:sz w:val="20"/>
              </w:rPr>
            </w:pPr>
          </w:p>
          <w:p w:rsidR="00CC1DB1" w:rsidRDefault="00CC1DB1">
            <w:pPr>
              <w:snapToGrid w:val="0"/>
              <w:spacing w:line="280" w:lineRule="exact"/>
              <w:rPr>
                <w:sz w:val="20"/>
              </w:rPr>
            </w:pPr>
          </w:p>
        </w:tc>
        <w:tc>
          <w:tcPr>
            <w:tcW w:w="710" w:type="dxa"/>
            <w:tcBorders>
              <w:top w:val="single" w:sz="4" w:space="0" w:color="000001"/>
              <w:bottom w:val="single" w:sz="4" w:space="0" w:color="000001"/>
            </w:tcBorders>
            <w:shd w:val="clear" w:color="auto" w:fill="FFFFFF"/>
          </w:tcPr>
          <w:p w:rsidR="00CC1DB1" w:rsidRDefault="00CC1DB1">
            <w:pPr>
              <w:widowControl/>
              <w:snapToGrid w:val="0"/>
              <w:spacing w:line="280" w:lineRule="exact"/>
              <w:jc w:val="left"/>
              <w:rPr>
                <w:sz w:val="20"/>
              </w:rPr>
            </w:pPr>
          </w:p>
          <w:p w:rsidR="00860FD6" w:rsidRDefault="00860FD6" w:rsidP="00860FD6">
            <w:pPr>
              <w:widowControl/>
              <w:snapToGrid w:val="0"/>
              <w:spacing w:line="280" w:lineRule="exact"/>
              <w:jc w:val="center"/>
              <w:rPr>
                <w:sz w:val="20"/>
              </w:rPr>
            </w:pPr>
          </w:p>
          <w:p w:rsidR="00860FD6" w:rsidRDefault="00860FD6" w:rsidP="00860FD6">
            <w:pPr>
              <w:widowControl/>
              <w:snapToGrid w:val="0"/>
              <w:spacing w:line="280" w:lineRule="exact"/>
              <w:jc w:val="center"/>
              <w:rPr>
                <w:sz w:val="20"/>
              </w:rPr>
            </w:pPr>
            <w:r>
              <w:rPr>
                <w:rFonts w:hint="eastAsia"/>
                <w:sz w:val="20"/>
              </w:rPr>
              <w:t>印</w:t>
            </w:r>
          </w:p>
          <w:p w:rsidR="00CC1DB1" w:rsidRDefault="00912B60" w:rsidP="00860FD6">
            <w:pPr>
              <w:widowControl/>
              <w:snapToGrid w:val="0"/>
              <w:spacing w:line="280" w:lineRule="exact"/>
              <w:jc w:val="left"/>
              <w:rPr>
                <w:sz w:val="20"/>
              </w:rPr>
            </w:pPr>
            <w:r>
              <w:rPr>
                <w:noProof/>
              </w:rPr>
              <mc:AlternateContent>
                <mc:Choice Requires="wps">
                  <w:drawing>
                    <wp:anchor distT="0" distB="0" distL="114300" distR="114300" simplePos="0" relativeHeight="251659776" behindDoc="0" locked="0" layoutInCell="1" allowOverlap="1">
                      <wp:simplePos x="0" y="0"/>
                      <wp:positionH relativeFrom="margin">
                        <wp:posOffset>4445</wp:posOffset>
                      </wp:positionH>
                      <wp:positionV relativeFrom="paragraph">
                        <wp:posOffset>71120</wp:posOffset>
                      </wp:positionV>
                      <wp:extent cx="343535" cy="343535"/>
                      <wp:effectExtent l="27305" t="20955" r="0" b="0"/>
                      <wp:wrapNone/>
                      <wp:docPr id="25" name="Imag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14" o:spid="_x0000_s1066" style="position:absolute;margin-left:.35pt;margin-top:5.6pt;width:27.05pt;height:27.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w10:wrap anchorx="margin"/>
                    </v:shape>
                  </w:pict>
                </mc:Fallback>
              </mc:AlternateContent>
            </w:r>
          </w:p>
        </w:tc>
        <w:tc>
          <w:tcPr>
            <w:tcW w:w="16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snapToGrid w:val="0"/>
              <w:spacing w:line="280" w:lineRule="exact"/>
            </w:pPr>
            <w:r>
              <w:rPr>
                <w:rFonts w:ascii="ＭＳ 明朝" w:hAnsi="ＭＳ 明朝"/>
                <w:sz w:val="20"/>
                <w:lang w:eastAsia="zh-TW"/>
              </w:rPr>
              <w:t>測量業者</w:t>
            </w:r>
          </w:p>
          <w:p w:rsidR="00CC1DB1" w:rsidRDefault="00CC1DB1">
            <w:pPr>
              <w:snapToGrid w:val="0"/>
              <w:spacing w:line="280" w:lineRule="exact"/>
            </w:pPr>
            <w:r>
              <w:rPr>
                <w:rFonts w:ascii="ＭＳ 明朝" w:hAnsi="ＭＳ 明朝"/>
                <w:sz w:val="20"/>
                <w:lang w:eastAsia="zh-TW"/>
              </w:rPr>
              <w:t>履行保証会社</w:t>
            </w:r>
          </w:p>
        </w:tc>
      </w:tr>
      <w:tr w:rsidR="00CC1DB1">
        <w:trPr>
          <w:trHeight w:val="1380"/>
        </w:trPr>
        <w:tc>
          <w:tcPr>
            <w:tcW w:w="1133" w:type="dxa"/>
            <w:tcBorders>
              <w:top w:val="single" w:sz="4" w:space="0" w:color="000001"/>
              <w:left w:val="single" w:sz="4" w:space="0" w:color="000001"/>
              <w:bottom w:val="single" w:sz="4" w:space="0" w:color="000001"/>
            </w:tcBorders>
            <w:shd w:val="clear" w:color="auto" w:fill="FFFFFF"/>
            <w:vAlign w:val="center"/>
          </w:tcPr>
          <w:p w:rsidR="00CC1DB1" w:rsidRDefault="00CC1DB1">
            <w:pPr>
              <w:pStyle w:val="ac"/>
              <w:snapToGrid w:val="0"/>
              <w:spacing w:line="280" w:lineRule="exact"/>
              <w:jc w:val="center"/>
            </w:pPr>
            <w:r>
              <w:rPr>
                <w:rFonts w:ascii="ＭＳ 明朝" w:hAnsi="ＭＳ 明朝" w:cs="ＭＳ 明朝"/>
                <w:sz w:val="20"/>
              </w:rPr>
              <w:t>構成員</w:t>
            </w:r>
          </w:p>
          <w:p w:rsidR="00CC1DB1" w:rsidRDefault="00CC1DB1">
            <w:pPr>
              <w:pStyle w:val="ac"/>
              <w:snapToGrid w:val="0"/>
              <w:spacing w:line="280" w:lineRule="exact"/>
              <w:jc w:val="center"/>
            </w:pPr>
            <w:r>
              <w:rPr>
                <w:rFonts w:ascii="ＭＳ 明朝" w:hAnsi="ＭＳ 明朝" w:cs="ＭＳ 明朝"/>
                <w:sz w:val="20"/>
              </w:rPr>
              <w:t>F</w:t>
            </w:r>
          </w:p>
        </w:tc>
        <w:tc>
          <w:tcPr>
            <w:tcW w:w="1410" w:type="dxa"/>
            <w:tcBorders>
              <w:top w:val="single" w:sz="4" w:space="0" w:color="000001"/>
              <w:left w:val="single" w:sz="4" w:space="0" w:color="000001"/>
              <w:bottom w:val="single" w:sz="4" w:space="0" w:color="000001"/>
            </w:tcBorders>
            <w:shd w:val="clear" w:color="auto" w:fill="FFFFFF"/>
            <w:vAlign w:val="center"/>
          </w:tcPr>
          <w:p w:rsidR="00CC1DB1" w:rsidRDefault="00CC1DB1">
            <w:pPr>
              <w:snapToGrid w:val="0"/>
              <w:spacing w:line="280" w:lineRule="exact"/>
            </w:pPr>
            <w:r>
              <w:rPr>
                <w:rFonts w:ascii="ＭＳ 明朝" w:hAnsi="ＭＳ 明朝"/>
                <w:sz w:val="20"/>
              </w:rPr>
              <w:t>商号又は名称</w:t>
            </w:r>
          </w:p>
          <w:p w:rsidR="00860FD6" w:rsidRPr="00860FD6" w:rsidRDefault="00860FD6" w:rsidP="00860FD6">
            <w:pPr>
              <w:snapToGrid w:val="0"/>
              <w:spacing w:line="280" w:lineRule="exact"/>
              <w:rPr>
                <w:rFonts w:ascii="ＭＳ 明朝" w:hAnsi="ＭＳ 明朝"/>
                <w:sz w:val="20"/>
              </w:rPr>
            </w:pPr>
            <w:r w:rsidRPr="00860FD6">
              <w:rPr>
                <w:rFonts w:ascii="ＭＳ 明朝" w:hAnsi="ＭＳ 明朝" w:hint="eastAsia"/>
                <w:sz w:val="20"/>
              </w:rPr>
              <w:t xml:space="preserve">所在地　　　　　　</w:t>
            </w:r>
          </w:p>
          <w:p w:rsidR="00CC1DB1" w:rsidRDefault="00860FD6">
            <w:pPr>
              <w:snapToGrid w:val="0"/>
              <w:spacing w:line="280" w:lineRule="exact"/>
              <w:rPr>
                <w:rFonts w:ascii="ＭＳ 明朝" w:hAnsi="ＭＳ 明朝"/>
                <w:sz w:val="20"/>
              </w:rPr>
            </w:pPr>
            <w:r w:rsidRPr="00860FD6">
              <w:rPr>
                <w:rFonts w:ascii="ＭＳ 明朝" w:hAnsi="ＭＳ 明朝" w:hint="eastAsia"/>
                <w:sz w:val="20"/>
              </w:rPr>
              <w:t xml:space="preserve">代表者名　　　　　　</w:t>
            </w:r>
          </w:p>
        </w:tc>
        <w:tc>
          <w:tcPr>
            <w:tcW w:w="3946" w:type="dxa"/>
            <w:tcBorders>
              <w:top w:val="single" w:sz="4" w:space="0" w:color="000001"/>
              <w:bottom w:val="single" w:sz="4" w:space="0" w:color="000001"/>
            </w:tcBorders>
            <w:shd w:val="clear" w:color="auto" w:fill="FFFFFF"/>
            <w:vAlign w:val="center"/>
          </w:tcPr>
          <w:p w:rsidR="00CC1DB1" w:rsidRDefault="00CC1DB1">
            <w:pPr>
              <w:widowControl/>
              <w:snapToGrid w:val="0"/>
              <w:spacing w:line="280" w:lineRule="exact"/>
              <w:jc w:val="left"/>
              <w:rPr>
                <w:sz w:val="20"/>
              </w:rPr>
            </w:pPr>
          </w:p>
          <w:p w:rsidR="00CC1DB1" w:rsidRDefault="00CC1DB1">
            <w:pPr>
              <w:widowControl/>
              <w:snapToGrid w:val="0"/>
              <w:spacing w:line="280" w:lineRule="exact"/>
              <w:jc w:val="left"/>
              <w:rPr>
                <w:sz w:val="20"/>
              </w:rPr>
            </w:pPr>
          </w:p>
          <w:p w:rsidR="00CC1DB1" w:rsidRDefault="00CC1DB1">
            <w:pPr>
              <w:snapToGrid w:val="0"/>
              <w:spacing w:line="280" w:lineRule="exact"/>
              <w:rPr>
                <w:sz w:val="20"/>
              </w:rPr>
            </w:pPr>
          </w:p>
        </w:tc>
        <w:tc>
          <w:tcPr>
            <w:tcW w:w="710" w:type="dxa"/>
            <w:tcBorders>
              <w:top w:val="single" w:sz="4" w:space="0" w:color="000001"/>
              <w:bottom w:val="single" w:sz="4" w:space="0" w:color="000001"/>
            </w:tcBorders>
            <w:shd w:val="clear" w:color="auto" w:fill="FFFFFF"/>
          </w:tcPr>
          <w:p w:rsidR="00CC1DB1" w:rsidRDefault="00CC1DB1">
            <w:pPr>
              <w:widowControl/>
              <w:snapToGrid w:val="0"/>
              <w:spacing w:line="280" w:lineRule="exact"/>
              <w:jc w:val="left"/>
              <w:rPr>
                <w:sz w:val="20"/>
              </w:rPr>
            </w:pPr>
          </w:p>
          <w:p w:rsidR="00860FD6" w:rsidRDefault="00860FD6" w:rsidP="00860FD6">
            <w:pPr>
              <w:widowControl/>
              <w:snapToGrid w:val="0"/>
              <w:spacing w:line="280" w:lineRule="exact"/>
              <w:jc w:val="center"/>
              <w:rPr>
                <w:sz w:val="20"/>
              </w:rPr>
            </w:pPr>
          </w:p>
          <w:p w:rsidR="00CC1DB1" w:rsidRDefault="00860FD6" w:rsidP="00860FD6">
            <w:pPr>
              <w:widowControl/>
              <w:snapToGrid w:val="0"/>
              <w:spacing w:line="280" w:lineRule="exact"/>
              <w:jc w:val="center"/>
              <w:rPr>
                <w:sz w:val="20"/>
              </w:rPr>
            </w:pPr>
            <w:r>
              <w:rPr>
                <w:rFonts w:hint="eastAsia"/>
                <w:sz w:val="20"/>
              </w:rPr>
              <w:t>印</w:t>
            </w:r>
            <w:r w:rsidR="00912B60">
              <w:rPr>
                <w:noProof/>
              </w:rPr>
              <mc:AlternateContent>
                <mc:Choice Requires="wps">
                  <w:drawing>
                    <wp:anchor distT="0" distB="0" distL="114300" distR="114300" simplePos="0" relativeHeight="251660800" behindDoc="0" locked="0" layoutInCell="1" allowOverlap="1">
                      <wp:simplePos x="0" y="0"/>
                      <wp:positionH relativeFrom="margin">
                        <wp:posOffset>-18415</wp:posOffset>
                      </wp:positionH>
                      <wp:positionV relativeFrom="paragraph">
                        <wp:posOffset>106680</wp:posOffset>
                      </wp:positionV>
                      <wp:extent cx="343535" cy="343535"/>
                      <wp:effectExtent l="23495" t="18415" r="0" b="0"/>
                      <wp:wrapNone/>
                      <wp:docPr id="24" name="Imag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15" o:spid="_x0000_s1067" style="position:absolute;left:0;text-align:left;margin-left:-1.45pt;margin-top:8.4pt;width:27.05pt;height:27.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w10:wrap anchorx="margin"/>
                    </v:shape>
                  </w:pict>
                </mc:Fallback>
              </mc:AlternateContent>
            </w:r>
          </w:p>
          <w:p w:rsidR="00CC1DB1" w:rsidRDefault="00CC1DB1">
            <w:pPr>
              <w:widowControl/>
              <w:snapToGrid w:val="0"/>
              <w:spacing w:line="280" w:lineRule="exact"/>
              <w:jc w:val="left"/>
              <w:rPr>
                <w:sz w:val="20"/>
              </w:rPr>
            </w:pPr>
          </w:p>
          <w:p w:rsidR="00CC1DB1" w:rsidRDefault="00CC1DB1">
            <w:pPr>
              <w:snapToGrid w:val="0"/>
              <w:spacing w:line="280" w:lineRule="exact"/>
              <w:jc w:val="left"/>
              <w:rPr>
                <w:sz w:val="20"/>
              </w:rPr>
            </w:pPr>
          </w:p>
        </w:tc>
        <w:tc>
          <w:tcPr>
            <w:tcW w:w="16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1DB1" w:rsidRDefault="00CC1DB1">
            <w:pPr>
              <w:snapToGrid w:val="0"/>
              <w:spacing w:line="280" w:lineRule="exact"/>
            </w:pPr>
            <w:r>
              <w:rPr>
                <w:rFonts w:ascii="ＭＳ 明朝" w:hAnsi="ＭＳ 明朝"/>
                <w:sz w:val="20"/>
                <w:lang w:eastAsia="zh-TW"/>
              </w:rPr>
              <w:t>測量業者</w:t>
            </w:r>
          </w:p>
          <w:p w:rsidR="00CC1DB1" w:rsidRDefault="00CC1DB1">
            <w:pPr>
              <w:snapToGrid w:val="0"/>
              <w:spacing w:line="280" w:lineRule="exact"/>
            </w:pPr>
            <w:r>
              <w:rPr>
                <w:rFonts w:ascii="ＭＳ 明朝" w:hAnsi="ＭＳ 明朝"/>
                <w:sz w:val="20"/>
                <w:lang w:eastAsia="zh-TW"/>
              </w:rPr>
              <w:t>履行保証会社</w:t>
            </w:r>
          </w:p>
        </w:tc>
      </w:tr>
    </w:tbl>
    <w:p w:rsidR="00CC1DB1" w:rsidRDefault="00CC1DB1">
      <w:pPr>
        <w:pStyle w:val="af1"/>
      </w:pPr>
    </w:p>
    <w:p w:rsidR="00CC1DB1" w:rsidRDefault="00CC1DB1">
      <w:pPr>
        <w:pStyle w:val="af1"/>
        <w:numPr>
          <w:ilvl w:val="0"/>
          <w:numId w:val="8"/>
        </w:numPr>
        <w:ind w:left="360"/>
      </w:pPr>
      <w:r>
        <w:t>構成員の記入欄が足りない場合は、本様式に準じて追加作成すること。</w:t>
      </w:r>
    </w:p>
    <w:p w:rsidR="00CC1DB1" w:rsidRDefault="00CC1DB1">
      <w:pPr>
        <w:pStyle w:val="af1"/>
        <w:numPr>
          <w:ilvl w:val="0"/>
          <w:numId w:val="8"/>
        </w:numPr>
        <w:ind w:left="360"/>
      </w:pPr>
      <w:r>
        <w:t>一枚の用紙にすべての構成者の捺印を行うことが時間的制約から困難な場合、</w:t>
      </w:r>
      <w:r>
        <w:rPr>
          <w:u w:val="single"/>
        </w:rPr>
        <w:t>代表企業および全構成員の必要事項を記入した用紙をコピーして、各構成員が別々に捺印してもよい</w:t>
      </w:r>
      <w:r>
        <w:t>。ただし、代表企業はすべての用紙に捺印すること。それぞれの用紙に代表企業印がない場合あるいは全構成員印が揃わない場合は失格とする。</w:t>
      </w:r>
    </w:p>
    <w:p w:rsidR="00CC1DB1" w:rsidRDefault="00CC1DB1">
      <w:pPr>
        <w:pStyle w:val="af1"/>
        <w:numPr>
          <w:ilvl w:val="0"/>
          <w:numId w:val="8"/>
        </w:numPr>
        <w:ind w:left="360"/>
      </w:pPr>
      <w:r>
        <w:t>測量業者、履行保証会社には右枠の該当する項目に</w:t>
      </w:r>
      <w:r>
        <w:t>○</w:t>
      </w:r>
      <w:r>
        <w:t>をつける。</w:t>
      </w:r>
    </w:p>
    <w:p w:rsidR="00CC1DB1" w:rsidRDefault="00CC1DB1" w:rsidP="00860FD6">
      <w:pPr>
        <w:pStyle w:val="af1"/>
        <w:numPr>
          <w:ilvl w:val="0"/>
          <w:numId w:val="8"/>
        </w:numPr>
        <w:ind w:left="360"/>
      </w:pPr>
      <w:r>
        <w:t>アルファベットは、提案書中で必要に応じて企業名の代わりとして記載することができる。</w:t>
      </w:r>
    </w:p>
    <w:p w:rsidR="00CC1DB1" w:rsidRDefault="00912B60">
      <w:pPr>
        <w:pStyle w:val="ac"/>
        <w:pageBreakBefore/>
        <w:snapToGrid w:val="0"/>
      </w:pPr>
      <w:r>
        <w:rPr>
          <w:noProof/>
        </w:rPr>
        <mc:AlternateContent>
          <mc:Choice Requires="wps">
            <w:drawing>
              <wp:anchor distT="72390" distB="72390" distL="72390" distR="72390" simplePos="0" relativeHeight="251662848" behindDoc="0" locked="0" layoutInCell="1" allowOverlap="1">
                <wp:simplePos x="0" y="0"/>
                <wp:positionH relativeFrom="column">
                  <wp:posOffset>3890645</wp:posOffset>
                </wp:positionH>
                <wp:positionV relativeFrom="paragraph">
                  <wp:posOffset>-308610</wp:posOffset>
                </wp:positionV>
                <wp:extent cx="1837690" cy="351790"/>
                <wp:effectExtent l="0" t="0" r="0" b="0"/>
                <wp:wrapNone/>
                <wp:docPr id="2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8" type="#_x0000_t202" style="position:absolute;left:0;text-align:left;margin-left:306.35pt;margin-top:-24.3pt;width:144.7pt;height:27.7pt;z-index:25166284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" filled="f" stroked="f">
                <v:textbox inset="4.25pt,4.25pt,4.25pt,4.25pt">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v:textbox>
              </v:shape>
            </w:pict>
          </mc:Fallback>
        </mc:AlternateContent>
      </w:r>
      <w:r w:rsidR="00CC1DB1">
        <w:t>様式</w:t>
      </w:r>
      <w:r w:rsidR="00AC4852">
        <w:t>Ⅱ</w:t>
      </w:r>
      <w:r w:rsidR="00CC1DB1">
        <w:t>－４</w:t>
      </w:r>
    </w:p>
    <w:p w:rsidR="00CC1DB1" w:rsidRDefault="00912B60">
      <w:pPr>
        <w:pStyle w:val="21"/>
        <w:rPr>
          <w:u w:val="single"/>
          <w:lang w:eastAsia="en-US"/>
        </w:rPr>
      </w:pPr>
      <w:r>
        <w:rPr>
          <w:noProof/>
        </w:rPr>
        <mc:AlternateContent>
          <mc:Choice Requires="wps">
            <w:drawing>
              <wp:anchor distT="0" distB="0" distL="114300" distR="114300" simplePos="0" relativeHeight="251661824" behindDoc="0" locked="0" layoutInCell="1" allowOverlap="1">
                <wp:simplePos x="0" y="0"/>
                <wp:positionH relativeFrom="column">
                  <wp:posOffset>3881755</wp:posOffset>
                </wp:positionH>
                <wp:positionV relativeFrom="paragraph">
                  <wp:posOffset>-575945</wp:posOffset>
                </wp:positionV>
                <wp:extent cx="1837690" cy="351790"/>
                <wp:effectExtent l="10160" t="8890" r="9525" b="10795"/>
                <wp:wrapNone/>
                <wp:docPr id="22" name="Fram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35179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11" o:spid="_x0000_s1069" style="position:absolute;left:0;text-align:left;margin-left:305.65pt;margin-top:-45.35pt;width:144.7pt;height:2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" strokeweight=".26mm">
                <v:stroke joinstyle="round"/>
                <v:textbox>
                  <w:txbxContent>
                    <w:p w:rsidR="005854B5" w:rsidRDefault="005854B5"/>
                  </w:txbxContent>
                </v:textbox>
              </v:rect>
            </w:pict>
          </mc:Fallback>
        </mc:AlternateContent>
      </w:r>
    </w:p>
    <w:p w:rsidR="00CC1DB1" w:rsidRDefault="00CC1DB1">
      <w:pPr>
        <w:pStyle w:val="21"/>
        <w:jc w:val="right"/>
      </w:pPr>
      <w:r>
        <w:t>令和　　年　　月　　日</w:t>
      </w:r>
    </w:p>
    <w:p w:rsidR="00CC1DB1" w:rsidRDefault="00CC1DB1">
      <w:pPr>
        <w:rPr>
          <w:highlight w:val="lightGray"/>
        </w:rPr>
      </w:pPr>
    </w:p>
    <w:p w:rsidR="00CC1DB1" w:rsidRDefault="00CC1DB1">
      <w:pPr>
        <w:pStyle w:val="a0"/>
        <w:ind w:left="210" w:firstLine="210"/>
      </w:pPr>
      <w:r>
        <w:rPr>
          <w:lang w:eastAsia="zh-TW"/>
        </w:rPr>
        <w:t>東京都都市</w:t>
      </w:r>
      <w:r>
        <w:t>整備</w:t>
      </w:r>
      <w:r>
        <w:rPr>
          <w:lang w:eastAsia="zh-TW"/>
        </w:rPr>
        <w:t>局長　殿</w:t>
      </w:r>
    </w:p>
    <w:p w:rsidR="00CC1DB1" w:rsidRDefault="00CC1DB1">
      <w:pPr>
        <w:pStyle w:val="a0"/>
        <w:ind w:left="210" w:firstLine="210"/>
        <w:rPr>
          <w:lang w:eastAsia="zh-TW"/>
        </w:rPr>
      </w:pPr>
    </w:p>
    <w:p w:rsidR="00CC1DB1" w:rsidRDefault="00CC1DB1">
      <w:pPr>
        <w:pStyle w:val="a0"/>
        <w:ind w:left="210" w:firstLine="210"/>
        <w:rPr>
          <w:lang w:eastAsia="zh-TW"/>
        </w:rPr>
      </w:pPr>
    </w:p>
    <w:p w:rsidR="00CC1DB1" w:rsidRDefault="00CC1DB1">
      <w:pPr>
        <w:pStyle w:val="a0"/>
        <w:ind w:left="5067" w:firstLine="0"/>
        <w:jc w:val="left"/>
      </w:pPr>
      <w:r>
        <w:t>（協力企業）</w:t>
      </w:r>
    </w:p>
    <w:p w:rsidR="00CC1DB1" w:rsidRDefault="00CC1DB1">
      <w:pPr>
        <w:snapToGrid w:val="0"/>
        <w:spacing w:line="300" w:lineRule="atLeast"/>
        <w:ind w:left="5067"/>
      </w:pPr>
      <w:r>
        <w:rPr>
          <w:rFonts w:ascii="ＭＳ 明朝" w:hAnsi="ＭＳ 明朝"/>
          <w:sz w:val="20"/>
        </w:rPr>
        <w:t>商号又は名称</w:t>
      </w:r>
    </w:p>
    <w:p w:rsidR="00B27F6A" w:rsidRPr="00B27F6A" w:rsidRDefault="00B27F6A" w:rsidP="00B27F6A">
      <w:pPr>
        <w:snapToGrid w:val="0"/>
        <w:spacing w:line="300" w:lineRule="atLeast"/>
        <w:ind w:left="5067"/>
        <w:rPr>
          <w:rFonts w:ascii="ＭＳ 明朝" w:hAnsi="ＭＳ 明朝"/>
          <w:sz w:val="20"/>
        </w:rPr>
      </w:pPr>
      <w:r w:rsidRPr="00B27F6A">
        <w:rPr>
          <w:rFonts w:ascii="ＭＳ 明朝" w:hAnsi="ＭＳ 明朝" w:hint="eastAsia"/>
          <w:sz w:val="20"/>
        </w:rPr>
        <w:t xml:space="preserve">所在地　　　　　　</w:t>
      </w:r>
    </w:p>
    <w:p w:rsidR="00CC1DB1" w:rsidRDefault="00B27F6A" w:rsidP="00B27F6A">
      <w:pPr>
        <w:snapToGrid w:val="0"/>
        <w:spacing w:line="300" w:lineRule="atLeast"/>
        <w:ind w:left="5067"/>
        <w:rPr>
          <w:rFonts w:ascii="ＭＳ 明朝" w:hAnsi="ＭＳ 明朝"/>
          <w:sz w:val="20"/>
        </w:rPr>
      </w:pPr>
      <w:r w:rsidRPr="00B27F6A">
        <w:rPr>
          <w:rFonts w:ascii="ＭＳ 明朝" w:hAnsi="ＭＳ 明朝" w:hint="eastAsia"/>
          <w:sz w:val="20"/>
        </w:rPr>
        <w:t xml:space="preserve">代表者名　　　　　　</w:t>
      </w:r>
      <w:r w:rsidR="00912B60">
        <w:rPr>
          <w:noProof/>
        </w:rPr>
        <mc:AlternateContent>
          <mc:Choice Requires="wps">
            <w:drawing>
              <wp:anchor distT="0" distB="0" distL="114300" distR="114300" simplePos="0" relativeHeight="251663872" behindDoc="0" locked="0" layoutInCell="1" allowOverlap="1">
                <wp:simplePos x="0" y="0"/>
                <wp:positionH relativeFrom="column">
                  <wp:posOffset>5516880</wp:posOffset>
                </wp:positionH>
                <wp:positionV relativeFrom="paragraph">
                  <wp:posOffset>152400</wp:posOffset>
                </wp:positionV>
                <wp:extent cx="343535" cy="343535"/>
                <wp:effectExtent l="26035" t="13335" r="0" b="0"/>
                <wp:wrapNone/>
                <wp:docPr id="21" name="Imag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16" o:spid="_x0000_s1070" style="position:absolute;left:0;text-align:left;margin-left:434.4pt;margin-top:12pt;width:27.05pt;height:2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v:shape>
            </w:pict>
          </mc:Fallback>
        </mc:AlternateContent>
      </w:r>
    </w:p>
    <w:p w:rsidR="00CC1DB1" w:rsidRDefault="00912B60">
      <w:pPr>
        <w:pStyle w:val="a0"/>
        <w:ind w:left="5067" w:firstLine="0"/>
        <w:jc w:val="left"/>
        <w:rPr>
          <w:rFonts w:ascii="ＭＳ 明朝" w:hAnsi="ＭＳ 明朝"/>
          <w:sz w:val="20"/>
          <w:lang w:eastAsia="zh-TW"/>
        </w:rPr>
      </w:pPr>
      <w:r>
        <w:rPr>
          <w:noProof/>
        </w:rPr>
        <mc:AlternateContent>
          <mc:Choice Requires="wps">
            <w:drawing>
              <wp:anchor distT="72390" distB="72390" distL="72390" distR="72390" simplePos="0" relativeHeight="251664896" behindDoc="0" locked="0" layoutInCell="1" allowOverlap="1">
                <wp:simplePos x="0" y="0"/>
                <wp:positionH relativeFrom="column">
                  <wp:posOffset>5567045</wp:posOffset>
                </wp:positionH>
                <wp:positionV relativeFrom="paragraph">
                  <wp:posOffset>12065</wp:posOffset>
                </wp:positionV>
                <wp:extent cx="242570" cy="513715"/>
                <wp:effectExtent l="0" t="0" r="0" b="3810"/>
                <wp:wrapSquare wrapText="bothSides"/>
                <wp:docPr id="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51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FrameContents"/>
                              <w:spacing w:line="280" w:lineRule="atLeast"/>
                              <w:jc w:val="center"/>
                            </w:pPr>
                            <w:r>
                              <w:rPr>
                                <w:sz w:val="20"/>
                              </w:rPr>
                              <w:t>印</w:t>
                            </w:r>
                          </w:p>
                          <w:p w:rsidR="00CC1DB1" w:rsidRDefault="00CC1DB1">
                            <w:pPr>
                              <w:pStyle w:val="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1" type="#_x0000_t202" style="position:absolute;left:0;text-align:left;margin-left:438.35pt;margin-top:.95pt;width:19.1pt;height:40.45pt;z-index:25166489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" stroked="f">
                <v:textbox inset="4.25pt,4.25pt,4.25pt,4.25pt">
                  <w:txbxContent>
                    <w:p w:rsidR="00CC1DB1" w:rsidRDefault="00CC1DB1">
                      <w:pPr>
                        <w:pStyle w:val="FrameContents"/>
                        <w:spacing w:line="280" w:lineRule="atLeast"/>
                        <w:jc w:val="center"/>
                      </w:pPr>
                      <w:r>
                        <w:rPr>
                          <w:sz w:val="20"/>
                        </w:rPr>
                        <w:t>印</w:t>
                      </w:r>
                    </w:p>
                    <w:p w:rsidR="00CC1DB1" w:rsidRDefault="00CC1DB1">
                      <w:pPr>
                        <w:pStyle w:val="FrameContents"/>
                      </w:pPr>
                    </w:p>
                  </w:txbxContent>
                </v:textbox>
                <w10:wrap type="square"/>
              </v:shape>
            </w:pict>
          </mc:Fallback>
        </mc:AlternateContent>
      </w:r>
    </w:p>
    <w:p w:rsidR="00CC1DB1" w:rsidRDefault="00CC1DB1">
      <w:pPr>
        <w:pStyle w:val="a0"/>
        <w:ind w:left="5248" w:firstLine="0"/>
      </w:pPr>
      <w:r>
        <w:t>《アルファベット：　　　　》</w:t>
      </w:r>
    </w:p>
    <w:p w:rsidR="00CC1DB1" w:rsidRDefault="00CC1DB1">
      <w:pPr>
        <w:pStyle w:val="a0"/>
        <w:ind w:left="0" w:firstLine="0"/>
      </w:pPr>
    </w:p>
    <w:p w:rsidR="00CC1DB1" w:rsidRDefault="00CC1DB1">
      <w:pPr>
        <w:pStyle w:val="a0"/>
        <w:ind w:left="0" w:firstLine="0"/>
      </w:pPr>
    </w:p>
    <w:p w:rsidR="00CC1DB1" w:rsidRDefault="00CC1DB1">
      <w:pPr>
        <w:pStyle w:val="af"/>
      </w:pPr>
      <w:r>
        <w:t>協　力　表　明　書</w:t>
      </w:r>
    </w:p>
    <w:p w:rsidR="00CC1DB1" w:rsidRDefault="00CC1DB1">
      <w:pPr>
        <w:pStyle w:val="a0"/>
        <w:ind w:left="210" w:firstLine="210"/>
      </w:pPr>
    </w:p>
    <w:p w:rsidR="00CC1DB1" w:rsidRDefault="00CC1DB1">
      <w:pPr>
        <w:pStyle w:val="a0"/>
        <w:ind w:left="210" w:firstLine="210"/>
      </w:pPr>
    </w:p>
    <w:p w:rsidR="00CC1DB1" w:rsidRDefault="00CC1DB1">
      <w:pPr>
        <w:pStyle w:val="a0"/>
        <w:ind w:left="210" w:firstLine="210"/>
      </w:pPr>
    </w:p>
    <w:p w:rsidR="00CC1DB1" w:rsidRDefault="00CC1DB1">
      <w:pPr>
        <w:pStyle w:val="a0"/>
        <w:ind w:left="210" w:firstLine="210"/>
      </w:pPr>
    </w:p>
    <w:p w:rsidR="00CC1DB1" w:rsidRDefault="00CC1DB1">
      <w:pPr>
        <w:pStyle w:val="a0"/>
        <w:ind w:left="210" w:firstLine="210"/>
      </w:pPr>
    </w:p>
    <w:p w:rsidR="00CC1DB1" w:rsidRDefault="00CC1DB1">
      <w:pPr>
        <w:pStyle w:val="21"/>
      </w:pPr>
      <w:r>
        <w:t>当社は、「東京都縮尺</w:t>
      </w:r>
      <w:r>
        <w:rPr>
          <w:rFonts w:ascii="ＭＳ 明朝" w:hAnsi="ＭＳ 明朝" w:cs="ＭＳ 明朝"/>
        </w:rPr>
        <w:t xml:space="preserve"> 1/2,500</w:t>
      </w:r>
      <w:r>
        <w:t>地形図更新事業」に関し、</w:t>
      </w:r>
      <w:r>
        <w:rPr>
          <w:u w:val="single"/>
        </w:rPr>
        <w:t>（グループ名）</w:t>
      </w:r>
      <w:r>
        <w:t>が計画する提案に大きな関心を持つもので、</w:t>
      </w:r>
      <w:r>
        <w:rPr>
          <w:u w:val="single"/>
        </w:rPr>
        <w:t>（グループ名）</w:t>
      </w:r>
      <w:r>
        <w:t>が本事業を実施することとなった場合に、当該提案における事業が円滑に推進されるよう、下記事項について協力を行う予定です。</w:t>
      </w:r>
    </w:p>
    <w:p w:rsidR="00CC1DB1" w:rsidRDefault="00CC1DB1">
      <w:pPr>
        <w:pStyle w:val="21"/>
      </w:pPr>
    </w:p>
    <w:p w:rsidR="00CC1DB1" w:rsidRDefault="00CC1DB1">
      <w:pPr>
        <w:pStyle w:val="21"/>
      </w:pPr>
    </w:p>
    <w:p w:rsidR="00CC1DB1" w:rsidRDefault="00CC1DB1">
      <w:pPr>
        <w:pStyle w:val="14"/>
      </w:pPr>
      <w:r>
        <w:t>記</w:t>
      </w:r>
    </w:p>
    <w:p w:rsidR="00CC1DB1" w:rsidRDefault="00CC1DB1"/>
    <w:p w:rsidR="00CC1DB1" w:rsidRDefault="00CC1DB1">
      <w:r>
        <w:rPr>
          <w:rFonts w:ascii="ＭＳ 明朝" w:hAnsi="ＭＳ 明朝" w:cs="ＭＳ 明朝"/>
        </w:rPr>
        <w:t>1.</w:t>
      </w:r>
    </w:p>
    <w:p w:rsidR="00CC1DB1" w:rsidRDefault="00CC1DB1">
      <w:r>
        <w:rPr>
          <w:rFonts w:ascii="ＭＳ 明朝" w:hAnsi="ＭＳ 明朝" w:cs="ＭＳ 明朝"/>
        </w:rPr>
        <w:t>2.</w:t>
      </w:r>
    </w:p>
    <w:p w:rsidR="00CC1DB1" w:rsidRDefault="00CC1DB1">
      <w:r>
        <w:rPr>
          <w:rFonts w:ascii="ＭＳ 明朝" w:hAnsi="ＭＳ 明朝" w:cs="ＭＳ 明朝"/>
        </w:rPr>
        <w:t>3.</w:t>
      </w:r>
    </w:p>
    <w:p w:rsidR="00CC1DB1" w:rsidRDefault="00CC1DB1">
      <w:pPr>
        <w:pStyle w:val="15"/>
      </w:pPr>
      <w:r>
        <w:t>以上</w:t>
      </w:r>
    </w:p>
    <w:p w:rsidR="00CC1DB1" w:rsidRDefault="00CC1DB1"/>
    <w:p w:rsidR="00CC1DB1" w:rsidRDefault="00CC1DB1"/>
    <w:p w:rsidR="00CC1DB1" w:rsidRDefault="00CC1DB1"/>
    <w:p w:rsidR="00CC1DB1" w:rsidRDefault="00CC1DB1"/>
    <w:p w:rsidR="00CC1DB1" w:rsidRDefault="00CC1DB1"/>
    <w:p w:rsidR="00CC1DB1" w:rsidRDefault="00CC1DB1">
      <w:pPr>
        <w:pStyle w:val="af1"/>
        <w:numPr>
          <w:ilvl w:val="0"/>
          <w:numId w:val="8"/>
        </w:numPr>
        <w:ind w:left="360"/>
      </w:pPr>
      <w:r>
        <w:t>アルファベットは、提案書中で必要に応じて企業名の代わりとして記載することができる。</w:t>
      </w:r>
    </w:p>
    <w:p w:rsidR="00CC1DB1" w:rsidRDefault="00912B60">
      <w:r>
        <w:rPr>
          <w:noProof/>
        </w:rPr>
        <mc:AlternateContent>
          <mc:Choice Requires="wps">
            <w:drawing>
              <wp:anchor distT="72390" distB="72390" distL="72390" distR="72390" simplePos="0" relativeHeight="251666944" behindDoc="0" locked="0" layoutInCell="1" allowOverlap="1">
                <wp:simplePos x="0" y="0"/>
                <wp:positionH relativeFrom="column">
                  <wp:posOffset>3890645</wp:posOffset>
                </wp:positionH>
                <wp:positionV relativeFrom="paragraph">
                  <wp:posOffset>-146685</wp:posOffset>
                </wp:positionV>
                <wp:extent cx="1837690" cy="351790"/>
                <wp:effectExtent l="0" t="0" r="0" b="0"/>
                <wp:wrapNone/>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2" type="#_x0000_t202" style="position:absolute;left:0;text-align:left;margin-left:306.35pt;margin-top:-11.55pt;width:144.7pt;height:27.7pt;z-index:25166694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" filled="f" stroked="f">
                <v:textbox inset="4.25pt,4.25pt,4.25pt,4.25pt">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v:textbox>
              </v:shape>
            </w:pict>
          </mc:Fallback>
        </mc:AlternateContent>
      </w:r>
    </w:p>
    <w:p w:rsidR="00CC1DB1" w:rsidRDefault="00CC1DB1">
      <w:pPr>
        <w:pStyle w:val="af1"/>
        <w:ind w:left="0"/>
      </w:pPr>
      <w:r>
        <w:rPr>
          <w:rFonts w:eastAsia="Times New Roman"/>
          <w:sz w:val="21"/>
        </w:rPr>
        <w:t xml:space="preserve"> </w:t>
      </w:r>
      <w:r>
        <w:rPr>
          <w:sz w:val="21"/>
        </w:rPr>
        <w:t>様式</w:t>
      </w:r>
      <w:r w:rsidR="00AC4852">
        <w:rPr>
          <w:sz w:val="21"/>
        </w:rPr>
        <w:t>Ⅱ</w:t>
      </w:r>
      <w:r>
        <w:rPr>
          <w:sz w:val="21"/>
        </w:rPr>
        <w:t>－５</w:t>
      </w:r>
    </w:p>
    <w:p w:rsidR="005854B5" w:rsidRDefault="00912B60">
      <w:pPr>
        <w:pStyle w:val="ac"/>
        <w:snapToGrid w:val="0"/>
        <w:jc w:val="right"/>
      </w:pPr>
      <w:r>
        <w:rPr>
          <w:noProof/>
        </w:rPr>
        <mc:AlternateContent>
          <mc:Choice Requires="wps">
            <w:drawing>
              <wp:anchor distT="0" distB="0" distL="114300" distR="114300" simplePos="0" relativeHeight="251665920" behindDoc="0" locked="0" layoutInCell="1" allowOverlap="1">
                <wp:simplePos x="0" y="0"/>
                <wp:positionH relativeFrom="column">
                  <wp:posOffset>3881755</wp:posOffset>
                </wp:positionH>
                <wp:positionV relativeFrom="paragraph">
                  <wp:posOffset>-575945</wp:posOffset>
                </wp:positionV>
                <wp:extent cx="1837690" cy="351790"/>
                <wp:effectExtent l="10160" t="12065" r="9525" b="7620"/>
                <wp:wrapNone/>
                <wp:docPr id="18" name="Fram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35179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12" o:spid="_x0000_s1073" style="position:absolute;left:0;text-align:left;margin-left:305.65pt;margin-top:-45.35pt;width:144.7pt;height:27.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" strokeweight=".26mm">
                <v:stroke joinstyle="round"/>
                <v:textbox>
                  <w:txbxContent>
                    <w:p w:rsidR="005854B5" w:rsidRDefault="005854B5"/>
                  </w:txbxContent>
                </v:textbox>
              </v:rect>
            </w:pict>
          </mc:Fallback>
        </mc:AlternateContent>
      </w:r>
      <w:r w:rsidR="00CC1DB1">
        <w:cr/>
      </w:r>
      <w:r w:rsidR="00CC1DB1">
        <w:t xml:space="preserve">令和　　年　　月　　</w:t>
      </w:r>
      <w:r w:rsidR="00B27F6A">
        <w:rPr>
          <w:rFonts w:hint="eastAsia"/>
        </w:rPr>
        <w:t>日</w:t>
      </w:r>
    </w:p>
    <w:p w:rsidR="00CC1DB1" w:rsidRDefault="00CC1DB1">
      <w:pPr>
        <w:pStyle w:val="af"/>
      </w:pPr>
      <w:r>
        <w:t>委任状</w:t>
      </w:r>
    </w:p>
    <w:p w:rsidR="00CC1DB1" w:rsidRDefault="00CC1DB1">
      <w:pPr>
        <w:pStyle w:val="ac"/>
        <w:snapToGrid w:val="0"/>
      </w:pPr>
    </w:p>
    <w:p w:rsidR="00CC1DB1" w:rsidRDefault="00CC1DB1">
      <w:pPr>
        <w:pStyle w:val="ac"/>
        <w:snapToGrid w:val="0"/>
      </w:pPr>
      <w:r>
        <w:t>東京都都市整備局長　殿</w:t>
      </w:r>
    </w:p>
    <w:p w:rsidR="00CC1DB1" w:rsidRDefault="00CC1DB1">
      <w:pPr>
        <w:pStyle w:val="ac"/>
        <w:snapToGrid w:val="0"/>
      </w:pPr>
    </w:p>
    <w:tbl>
      <w:tblPr>
        <w:tblW w:w="0" w:type="auto"/>
        <w:tblInd w:w="279" w:type="dxa"/>
        <w:tblLayout w:type="fixed"/>
        <w:tblCellMar>
          <w:left w:w="99" w:type="dxa"/>
          <w:right w:w="99" w:type="dxa"/>
        </w:tblCellMar>
        <w:tblLook w:val="0000" w:firstRow="0" w:lastRow="0" w:firstColumn="0" w:lastColumn="0" w:noHBand="0" w:noVBand="0"/>
      </w:tblPr>
      <w:tblGrid>
        <w:gridCol w:w="1620"/>
        <w:gridCol w:w="6660"/>
      </w:tblGrid>
      <w:tr w:rsidR="00CC1DB1">
        <w:tc>
          <w:tcPr>
            <w:tcW w:w="1620" w:type="dxa"/>
            <w:shd w:val="clear" w:color="auto" w:fill="FFFFFF"/>
          </w:tcPr>
          <w:p w:rsidR="00CC1DB1" w:rsidRDefault="00CC1DB1">
            <w:pPr>
              <w:pStyle w:val="ac"/>
              <w:snapToGrid w:val="0"/>
              <w:spacing w:before="180" w:after="180" w:line="240" w:lineRule="auto"/>
            </w:pPr>
            <w:r>
              <w:t>商号又は名称</w:t>
            </w:r>
          </w:p>
        </w:tc>
        <w:tc>
          <w:tcPr>
            <w:tcW w:w="6660" w:type="dxa"/>
            <w:tcBorders>
              <w:bottom w:val="single" w:sz="4" w:space="0" w:color="000001"/>
            </w:tcBorders>
            <w:shd w:val="clear" w:color="auto" w:fill="FFFFFF"/>
          </w:tcPr>
          <w:p w:rsidR="00CC1DB1" w:rsidRDefault="00912B60">
            <w:pPr>
              <w:pStyle w:val="ac"/>
              <w:snapToGrid w:val="0"/>
              <w:spacing w:before="180" w:after="180" w:line="240" w:lineRule="auto"/>
              <w:rPr>
                <w:sz w:val="20"/>
                <w:lang w:eastAsia="en-US"/>
              </w:rPr>
            </w:pPr>
            <w:r>
              <w:rPr>
                <w:noProof/>
              </w:rPr>
              <mc:AlternateContent>
                <mc:Choice Requires="wps">
                  <w:drawing>
                    <wp:anchor distT="72390" distB="72390" distL="72390" distR="72390" simplePos="0" relativeHeight="251668992" behindDoc="0" locked="0" layoutInCell="1" allowOverlap="1">
                      <wp:simplePos x="0" y="0"/>
                      <wp:positionH relativeFrom="margin">
                        <wp:posOffset>3750310</wp:posOffset>
                      </wp:positionH>
                      <wp:positionV relativeFrom="paragraph">
                        <wp:posOffset>50165</wp:posOffset>
                      </wp:positionV>
                      <wp:extent cx="242570" cy="394335"/>
                      <wp:effectExtent l="0" t="0" r="0" b="0"/>
                      <wp:wrapSquare wrapText="bothSides"/>
                      <wp:docPr id="1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FrameContents"/>
                                    <w:spacing w:line="280" w:lineRule="atLeast"/>
                                    <w:jc w:val="center"/>
                                  </w:pPr>
                                  <w:r>
                                    <w:rPr>
                                      <w:sz w:val="20"/>
                                    </w:rPr>
                                    <w:t>印</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4" type="#_x0000_t202" style="position:absolute;left:0;text-align:left;margin-left:295.3pt;margin-top:3.95pt;width:19.1pt;height:31.05pt;z-index:251668992;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" filled="f" stroked="f">
                      <v:textbox inset="4.25pt,4.25pt,4.25pt,4.25pt">
                        <w:txbxContent>
                          <w:p w:rsidR="00CC1DB1" w:rsidRDefault="00CC1DB1">
                            <w:pPr>
                              <w:pStyle w:val="FrameContents"/>
                              <w:spacing w:line="280" w:lineRule="atLeast"/>
                              <w:jc w:val="center"/>
                            </w:pPr>
                            <w:r>
                              <w:rPr>
                                <w:sz w:val="20"/>
                              </w:rPr>
                              <w:t>印</w:t>
                            </w:r>
                          </w:p>
                        </w:txbxContent>
                      </v:textbox>
                      <w10:wrap type="square" anchorx="margin"/>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margin">
                        <wp:posOffset>3813810</wp:posOffset>
                      </wp:positionH>
                      <wp:positionV relativeFrom="paragraph">
                        <wp:posOffset>38100</wp:posOffset>
                      </wp:positionV>
                      <wp:extent cx="343535" cy="343535"/>
                      <wp:effectExtent l="24130" t="16510" r="0" b="0"/>
                      <wp:wrapNone/>
                      <wp:docPr id="16" name="Imag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17" o:spid="_x0000_s1075" style="position:absolute;left:0;text-align:left;margin-left:300.3pt;margin-top:3pt;width:27.05pt;height:27.0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w10:wrap anchorx="margin"/>
                    </v:shape>
                  </w:pict>
                </mc:Fallback>
              </mc:AlternateContent>
            </w:r>
          </w:p>
        </w:tc>
      </w:tr>
      <w:tr w:rsidR="00CC1DB1">
        <w:tc>
          <w:tcPr>
            <w:tcW w:w="1620" w:type="dxa"/>
            <w:shd w:val="clear" w:color="auto" w:fill="FFFFFF"/>
          </w:tcPr>
          <w:p w:rsidR="00CC1DB1" w:rsidRDefault="00CC1DB1">
            <w:pPr>
              <w:pStyle w:val="ac"/>
              <w:snapToGrid w:val="0"/>
              <w:spacing w:before="180" w:after="180" w:line="240" w:lineRule="auto"/>
            </w:pPr>
            <w:r>
              <w:t>所在地</w:t>
            </w:r>
          </w:p>
        </w:tc>
        <w:tc>
          <w:tcPr>
            <w:tcW w:w="6660" w:type="dxa"/>
            <w:tcBorders>
              <w:top w:val="single" w:sz="4" w:space="0" w:color="000001"/>
              <w:bottom w:val="single" w:sz="4" w:space="0" w:color="000001"/>
            </w:tcBorders>
            <w:shd w:val="clear" w:color="auto" w:fill="FFFFFF"/>
          </w:tcPr>
          <w:p w:rsidR="00CC1DB1" w:rsidRDefault="00CC1DB1">
            <w:pPr>
              <w:pStyle w:val="ac"/>
              <w:snapToGrid w:val="0"/>
              <w:spacing w:before="180" w:after="180" w:line="240" w:lineRule="auto"/>
            </w:pPr>
          </w:p>
        </w:tc>
      </w:tr>
      <w:tr w:rsidR="00CC1DB1">
        <w:tc>
          <w:tcPr>
            <w:tcW w:w="1620" w:type="dxa"/>
            <w:shd w:val="clear" w:color="auto" w:fill="FFFFFF"/>
          </w:tcPr>
          <w:p w:rsidR="00CC1DB1" w:rsidRDefault="00CC1DB1">
            <w:pPr>
              <w:pStyle w:val="ac"/>
              <w:snapToGrid w:val="0"/>
              <w:spacing w:before="180" w:after="180" w:line="240" w:lineRule="auto"/>
            </w:pPr>
            <w:r>
              <w:t>代表者名</w:t>
            </w:r>
          </w:p>
        </w:tc>
        <w:tc>
          <w:tcPr>
            <w:tcW w:w="6660" w:type="dxa"/>
            <w:tcBorders>
              <w:top w:val="single" w:sz="4" w:space="0" w:color="000001"/>
              <w:bottom w:val="single" w:sz="4" w:space="0" w:color="000001"/>
            </w:tcBorders>
            <w:shd w:val="clear" w:color="auto" w:fill="FFFFFF"/>
          </w:tcPr>
          <w:p w:rsidR="00CC1DB1" w:rsidRDefault="00CC1DB1">
            <w:pPr>
              <w:pStyle w:val="ac"/>
              <w:snapToGrid w:val="0"/>
              <w:spacing w:before="180" w:after="180" w:line="240" w:lineRule="auto"/>
            </w:pPr>
          </w:p>
        </w:tc>
      </w:tr>
    </w:tbl>
    <w:p w:rsidR="00CC1DB1" w:rsidRDefault="00CC1DB1">
      <w:pPr>
        <w:pStyle w:val="ac"/>
        <w:snapToGrid w:val="0"/>
        <w:spacing w:before="180" w:after="180" w:line="240" w:lineRule="auto"/>
      </w:pPr>
    </w:p>
    <w:p w:rsidR="00CC1DB1" w:rsidRDefault="00CC1DB1">
      <w:pPr>
        <w:pStyle w:val="ac"/>
        <w:snapToGrid w:val="0"/>
      </w:pPr>
    </w:p>
    <w:p w:rsidR="00CC1DB1" w:rsidRDefault="00CC1DB1">
      <w:pPr>
        <w:pStyle w:val="ac"/>
        <w:snapToGrid w:val="0"/>
        <w:jc w:val="center"/>
      </w:pPr>
      <w:r>
        <w:t>私は、</w:t>
      </w:r>
      <w:r>
        <w:rPr>
          <w:u w:val="single"/>
        </w:rPr>
        <w:t xml:space="preserve">　　　　　　　　　　　</w:t>
      </w:r>
      <w:r>
        <w:t>を代理人と定め、次の事項を委任します。</w:t>
      </w:r>
    </w:p>
    <w:p w:rsidR="00CC1DB1" w:rsidRDefault="00CC1DB1">
      <w:pPr>
        <w:pStyle w:val="ac"/>
        <w:snapToGrid w:val="0"/>
      </w:pPr>
    </w:p>
    <w:p w:rsidR="00CC1DB1" w:rsidRDefault="00CC1DB1">
      <w:pPr>
        <w:pStyle w:val="ac"/>
        <w:snapToGrid w:val="0"/>
      </w:pPr>
    </w:p>
    <w:tbl>
      <w:tblPr>
        <w:tblW w:w="0" w:type="auto"/>
        <w:tblInd w:w="99" w:type="dxa"/>
        <w:tblLayout w:type="fixed"/>
        <w:tblCellMar>
          <w:left w:w="99" w:type="dxa"/>
          <w:right w:w="99" w:type="dxa"/>
        </w:tblCellMar>
        <w:tblLook w:val="0000" w:firstRow="0" w:lastRow="0" w:firstColumn="0" w:lastColumn="0" w:noHBand="0" w:noVBand="0"/>
      </w:tblPr>
      <w:tblGrid>
        <w:gridCol w:w="1620"/>
        <w:gridCol w:w="6840"/>
      </w:tblGrid>
      <w:tr w:rsidR="00CC1DB1">
        <w:tc>
          <w:tcPr>
            <w:tcW w:w="1620" w:type="dxa"/>
            <w:shd w:val="clear" w:color="auto" w:fill="FFFFFF"/>
          </w:tcPr>
          <w:p w:rsidR="00CC1DB1" w:rsidRDefault="00CC1DB1">
            <w:pPr>
              <w:pStyle w:val="ac"/>
              <w:snapToGrid w:val="0"/>
              <w:ind w:left="-99"/>
            </w:pPr>
            <w:r>
              <w:t>件　名</w:t>
            </w:r>
          </w:p>
        </w:tc>
        <w:tc>
          <w:tcPr>
            <w:tcW w:w="6840" w:type="dxa"/>
            <w:tcBorders>
              <w:top w:val="single" w:sz="4" w:space="0" w:color="000001"/>
              <w:bottom w:val="single" w:sz="4" w:space="0" w:color="000001"/>
            </w:tcBorders>
            <w:shd w:val="clear" w:color="auto" w:fill="FFFFFF"/>
          </w:tcPr>
          <w:p w:rsidR="00CC1DB1" w:rsidRDefault="00CC1DB1">
            <w:pPr>
              <w:pStyle w:val="ac"/>
              <w:snapToGrid w:val="0"/>
              <w:jc w:val="center"/>
            </w:pPr>
            <w:r>
              <w:rPr>
                <w:szCs w:val="28"/>
              </w:rPr>
              <w:t>「東京都縮尺</w:t>
            </w:r>
            <w:r>
              <w:rPr>
                <w:rFonts w:ascii="ＭＳ 明朝" w:hAnsi="ＭＳ 明朝" w:cs="ＭＳ 明朝"/>
                <w:szCs w:val="28"/>
              </w:rPr>
              <w:t>1/2,500</w:t>
            </w:r>
            <w:r>
              <w:rPr>
                <w:szCs w:val="28"/>
              </w:rPr>
              <w:t>地形図更新事業」の応募</w:t>
            </w:r>
            <w:r>
              <w:t>に関すること</w:t>
            </w:r>
          </w:p>
        </w:tc>
      </w:tr>
    </w:tbl>
    <w:p w:rsidR="00CC1DB1" w:rsidRDefault="00CC1DB1">
      <w:pPr>
        <w:pStyle w:val="ac"/>
        <w:snapToGrid w:val="0"/>
      </w:pPr>
    </w:p>
    <w:p w:rsidR="00CC1DB1" w:rsidRDefault="00CC1DB1">
      <w:pPr>
        <w:pStyle w:val="ac"/>
        <w:snapToGrid w:val="0"/>
      </w:pPr>
    </w:p>
    <w:p w:rsidR="00CC1DB1" w:rsidRDefault="00CC1DB1">
      <w:pPr>
        <w:pStyle w:val="ac"/>
        <w:snapToGrid w:val="0"/>
      </w:pPr>
    </w:p>
    <w:p w:rsidR="00CC1DB1" w:rsidRDefault="00CC1DB1">
      <w:pPr>
        <w:pStyle w:val="ac"/>
        <w:snapToGrid w:val="0"/>
      </w:pPr>
      <w:r>
        <w:t>代理人</w:t>
      </w:r>
    </w:p>
    <w:p w:rsidR="00CC1DB1" w:rsidRDefault="00CC1DB1">
      <w:pPr>
        <w:pStyle w:val="ac"/>
        <w:snapToGrid w:val="0"/>
      </w:pPr>
    </w:p>
    <w:tbl>
      <w:tblPr>
        <w:tblW w:w="0" w:type="auto"/>
        <w:tblInd w:w="94" w:type="dxa"/>
        <w:tblLayout w:type="fixed"/>
        <w:tblCellMar>
          <w:left w:w="94" w:type="dxa"/>
          <w:right w:w="99" w:type="dxa"/>
        </w:tblCellMar>
        <w:tblLook w:val="0000" w:firstRow="0" w:lastRow="0" w:firstColumn="0" w:lastColumn="0" w:noHBand="0" w:noVBand="0"/>
      </w:tblPr>
      <w:tblGrid>
        <w:gridCol w:w="283"/>
        <w:gridCol w:w="8187"/>
      </w:tblGrid>
      <w:tr w:rsidR="00CC1DB1">
        <w:trPr>
          <w:trHeight w:val="1712"/>
        </w:trPr>
        <w:tc>
          <w:tcPr>
            <w:tcW w:w="283" w:type="dxa"/>
            <w:shd w:val="clear" w:color="auto" w:fill="FFFFFF"/>
          </w:tcPr>
          <w:p w:rsidR="00CC1DB1" w:rsidRDefault="00CC1DB1">
            <w:pPr>
              <w:pStyle w:val="ac"/>
              <w:snapToGrid w:val="0"/>
              <w:jc w:val="center"/>
              <w:rPr>
                <w:sz w:val="20"/>
              </w:rPr>
            </w:pPr>
          </w:p>
        </w:tc>
        <w:tc>
          <w:tcPr>
            <w:tcW w:w="8187" w:type="dxa"/>
            <w:tcBorders>
              <w:top w:val="single" w:sz="4" w:space="0" w:color="000001"/>
              <w:left w:val="single" w:sz="4" w:space="0" w:color="000001"/>
              <w:bottom w:val="single" w:sz="4" w:space="0" w:color="000001"/>
              <w:right w:val="single" w:sz="4" w:space="0" w:color="000001"/>
            </w:tcBorders>
            <w:shd w:val="clear" w:color="auto" w:fill="FFFFFF"/>
          </w:tcPr>
          <w:tbl>
            <w:tblPr>
              <w:tblW w:w="0" w:type="auto"/>
              <w:tblInd w:w="99" w:type="dxa"/>
              <w:tblLayout w:type="fixed"/>
              <w:tblCellMar>
                <w:left w:w="99" w:type="dxa"/>
                <w:right w:w="99" w:type="dxa"/>
              </w:tblCellMar>
              <w:tblLook w:val="0000" w:firstRow="0" w:lastRow="0" w:firstColumn="0" w:lastColumn="0" w:noHBand="0" w:noVBand="0"/>
            </w:tblPr>
            <w:tblGrid>
              <w:gridCol w:w="1530"/>
              <w:gridCol w:w="6349"/>
            </w:tblGrid>
            <w:tr w:rsidR="00CC1DB1">
              <w:tc>
                <w:tcPr>
                  <w:tcW w:w="1530" w:type="dxa"/>
                  <w:shd w:val="clear" w:color="auto" w:fill="FFFFFF"/>
                </w:tcPr>
                <w:p w:rsidR="00CC1DB1" w:rsidRDefault="00CC1DB1">
                  <w:pPr>
                    <w:pStyle w:val="ac"/>
                    <w:snapToGrid w:val="0"/>
                    <w:spacing w:before="180" w:after="180" w:line="240" w:lineRule="auto"/>
                  </w:pPr>
                  <w:r>
                    <w:t>商号又は名称</w:t>
                  </w:r>
                </w:p>
              </w:tc>
              <w:tc>
                <w:tcPr>
                  <w:tcW w:w="6349" w:type="dxa"/>
                  <w:tcBorders>
                    <w:bottom w:val="single" w:sz="4" w:space="0" w:color="000001"/>
                  </w:tcBorders>
                  <w:shd w:val="clear" w:color="auto" w:fill="FFFFFF"/>
                </w:tcPr>
                <w:p w:rsidR="00CC1DB1" w:rsidRDefault="00912B60">
                  <w:pPr>
                    <w:pStyle w:val="ac"/>
                    <w:snapToGrid w:val="0"/>
                    <w:spacing w:before="180" w:after="180" w:line="240" w:lineRule="auto"/>
                    <w:rPr>
                      <w:sz w:val="20"/>
                      <w:lang w:eastAsia="en-US"/>
                    </w:rPr>
                  </w:pPr>
                  <w:r>
                    <w:rPr>
                      <w:noProof/>
                    </w:rPr>
                    <mc:AlternateContent>
                      <mc:Choice Requires="wps">
                        <w:drawing>
                          <wp:anchor distT="72390" distB="72390" distL="72390" distR="72390" simplePos="0" relativeHeight="251670016" behindDoc="0" locked="0" layoutInCell="1" allowOverlap="1">
                            <wp:simplePos x="0" y="0"/>
                            <wp:positionH relativeFrom="margin">
                              <wp:posOffset>3069590</wp:posOffset>
                            </wp:positionH>
                            <wp:positionV relativeFrom="paragraph">
                              <wp:posOffset>135890</wp:posOffset>
                            </wp:positionV>
                            <wp:extent cx="568960" cy="363855"/>
                            <wp:effectExtent l="1270" t="635" r="1270" b="0"/>
                            <wp:wrapSquare wrapText="bothSides"/>
                            <wp:docPr id="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FrameContents"/>
                                          <w:spacing w:line="280" w:lineRule="atLeast"/>
                                          <w:jc w:val="center"/>
                                        </w:pPr>
                                        <w:r>
                                          <w:rPr>
                                            <w:sz w:val="20"/>
                                          </w:rPr>
                                          <w:t>印</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6" type="#_x0000_t202" style="position:absolute;left:0;text-align:left;margin-left:241.7pt;margin-top:10.7pt;width:44.8pt;height:28.65pt;z-index:251670016;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" stroked="f">
                            <v:textbox inset="4.25pt,4.25pt,4.25pt,4.25pt">
                              <w:txbxContent>
                                <w:p w:rsidR="00CC1DB1" w:rsidRDefault="00CC1DB1">
                                  <w:pPr>
                                    <w:pStyle w:val="FrameContents"/>
                                    <w:spacing w:line="280" w:lineRule="atLeast"/>
                                    <w:jc w:val="center"/>
                                  </w:pPr>
                                  <w:r>
                                    <w:rPr>
                                      <w:sz w:val="20"/>
                                    </w:rPr>
                                    <w:t>印</w:t>
                                  </w:r>
                                </w:p>
                              </w:txbxContent>
                            </v:textbox>
                            <w10:wrap type="square" anchorx="margin"/>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margin">
                              <wp:posOffset>3465830</wp:posOffset>
                            </wp:positionH>
                            <wp:positionV relativeFrom="paragraph">
                              <wp:posOffset>33020</wp:posOffset>
                            </wp:positionV>
                            <wp:extent cx="343535" cy="343535"/>
                            <wp:effectExtent l="26035" t="21590" r="0" b="0"/>
                            <wp:wrapNone/>
                            <wp:docPr id="14" name="Imag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custGeom>
                                      <a:avLst/>
                                      <a:gdLst>
                                        <a:gd name="G0" fmla="*/ 542 1 2"/>
                                        <a:gd name="G1" fmla="*/ 1 35987 55552"/>
                                        <a:gd name="G2" fmla="*/ G1 13024 1"/>
                                        <a:gd name="G3" fmla="*/ G2 1 52096"/>
                                        <a:gd name="G4" fmla="cos G0 G3"/>
                                        <a:gd name="G5" fmla="*/ 542 1 2"/>
                                        <a:gd name="G6" fmla="*/ 1 35987 55552"/>
                                        <a:gd name="G7" fmla="*/ G6 13024 1"/>
                                        <a:gd name="G8" fmla="*/ G7 1 52096"/>
                                        <a:gd name="G9" fmla="sin G5 G8"/>
                                        <a:gd name="G10" fmla="*/ 542 1 2"/>
                                        <a:gd name="G11" fmla="+- G10 0 G4"/>
                                        <a:gd name="G12" fmla="+- G10 G4 0"/>
                                        <a:gd name="G13" fmla="+- G12 0 0"/>
                                        <a:gd name="G14" fmla="*/ 542 1 2"/>
                                        <a:gd name="G15" fmla="+- G14 0 G9"/>
                                        <a:gd name="G16" fmla="+- G14 G9 0"/>
                                        <a:gd name="G17" fmla="+- G16 0 0"/>
                                        <a:gd name="G18" fmla="+- 542 0 0"/>
                                        <a:gd name="G19" fmla="+- 54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71"/>
                                          </a:moveTo>
                                          <a:lnTo>
                                            <a:pt x="271" y="271"/>
                                          </a:lnTo>
                                          <a:lnTo>
                                            <a:pt x="180" y="90"/>
                                          </a:lnTo>
                                          <a:lnTo>
                                            <a:pt x="271" y="271"/>
                                          </a:lnTo>
                                          <a:lnTo>
                                            <a:pt x="270" y="90"/>
                                          </a:lnTo>
                                          <a:close/>
                                        </a:path>
                                      </a:pathLst>
                                    </a:cu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Image18" o:spid="_x0000_s1077" style="position:absolute;left:0;text-align:left;margin-left:272.9pt;margin-top:2.6pt;width:27.05pt;height:27.0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43535,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" adj="-11796480,,5400" path="m,271r271,l180,90r91,181l270,90,,271xe" filled="f" strokeweight=".18mm">
                            <v:stroke dashstyle="dash" joinstyle="miter" endcap="round"/>
                            <v:formulas/>
                            <v:path o:connecttype="custom" o:connectlocs="343535,171768;171768,343535;0,171768;171768,0" o:connectangles="0,90,180,270" textboxrect="0,0,343535,343535"/>
                            <v:textbox>
                              <w:txbxContent>
                                <w:p w:rsidR="005854B5" w:rsidRDefault="005854B5"/>
                              </w:txbxContent>
                            </v:textbox>
                            <w10:wrap anchorx="margin"/>
                          </v:shape>
                        </w:pict>
                      </mc:Fallback>
                    </mc:AlternateContent>
                  </w:r>
                </w:p>
              </w:tc>
            </w:tr>
            <w:tr w:rsidR="00CC1DB1">
              <w:tc>
                <w:tcPr>
                  <w:tcW w:w="1530" w:type="dxa"/>
                  <w:shd w:val="clear" w:color="auto" w:fill="FFFFFF"/>
                </w:tcPr>
                <w:p w:rsidR="00CC1DB1" w:rsidRDefault="00CC1DB1">
                  <w:pPr>
                    <w:pStyle w:val="ac"/>
                    <w:snapToGrid w:val="0"/>
                    <w:spacing w:before="180" w:after="180" w:line="240" w:lineRule="auto"/>
                  </w:pPr>
                  <w:r>
                    <w:t>所在地</w:t>
                  </w:r>
                </w:p>
              </w:tc>
              <w:tc>
                <w:tcPr>
                  <w:tcW w:w="6349" w:type="dxa"/>
                  <w:tcBorders>
                    <w:top w:val="single" w:sz="4" w:space="0" w:color="000001"/>
                    <w:bottom w:val="single" w:sz="4" w:space="0" w:color="000001"/>
                  </w:tcBorders>
                  <w:shd w:val="clear" w:color="auto" w:fill="FFFFFF"/>
                </w:tcPr>
                <w:p w:rsidR="00CC1DB1" w:rsidRDefault="00CC1DB1">
                  <w:pPr>
                    <w:pStyle w:val="ac"/>
                    <w:snapToGrid w:val="0"/>
                    <w:spacing w:before="180" w:after="180" w:line="240" w:lineRule="auto"/>
                  </w:pPr>
                </w:p>
              </w:tc>
            </w:tr>
            <w:tr w:rsidR="00CC1DB1">
              <w:tc>
                <w:tcPr>
                  <w:tcW w:w="1530" w:type="dxa"/>
                  <w:shd w:val="clear" w:color="auto" w:fill="FFFFFF"/>
                </w:tcPr>
                <w:p w:rsidR="00CC1DB1" w:rsidRDefault="00CC1DB1">
                  <w:pPr>
                    <w:pStyle w:val="ac"/>
                    <w:snapToGrid w:val="0"/>
                    <w:spacing w:before="180" w:after="180" w:line="240" w:lineRule="auto"/>
                  </w:pPr>
                  <w:r>
                    <w:t>代表者名</w:t>
                  </w:r>
                </w:p>
              </w:tc>
              <w:tc>
                <w:tcPr>
                  <w:tcW w:w="6349" w:type="dxa"/>
                  <w:tcBorders>
                    <w:top w:val="single" w:sz="4" w:space="0" w:color="000001"/>
                    <w:bottom w:val="single" w:sz="4" w:space="0" w:color="000001"/>
                  </w:tcBorders>
                  <w:shd w:val="clear" w:color="auto" w:fill="FFFFFF"/>
                </w:tcPr>
                <w:p w:rsidR="00CC1DB1" w:rsidRDefault="00CC1DB1">
                  <w:pPr>
                    <w:pStyle w:val="ac"/>
                    <w:snapToGrid w:val="0"/>
                    <w:spacing w:before="180" w:after="180" w:line="240" w:lineRule="auto"/>
                  </w:pPr>
                </w:p>
              </w:tc>
            </w:tr>
          </w:tbl>
          <w:p w:rsidR="00CC1DB1" w:rsidRDefault="00CC1DB1">
            <w:pPr>
              <w:pStyle w:val="ac"/>
              <w:snapToGrid w:val="0"/>
              <w:rPr>
                <w:sz w:val="20"/>
              </w:rPr>
            </w:pPr>
          </w:p>
        </w:tc>
      </w:tr>
    </w:tbl>
    <w:p w:rsidR="00CC1DB1" w:rsidRDefault="00CC1DB1">
      <w:pPr>
        <w:pStyle w:val="12"/>
        <w:snapToGrid w:val="0"/>
        <w:rPr>
          <w:rFonts w:eastAsia="Times New Roman"/>
        </w:rPr>
      </w:pPr>
    </w:p>
    <w:p w:rsidR="00CC1DB1" w:rsidRDefault="00CC1DB1">
      <w:pPr>
        <w:sectPr w:rsidR="00CC1DB1">
          <w:headerReference w:type="even" r:id="rId21"/>
          <w:headerReference w:type="default" r:id="rId22"/>
          <w:footerReference w:type="even" r:id="rId23"/>
          <w:footerReference w:type="default" r:id="rId24"/>
          <w:headerReference w:type="first" r:id="rId25"/>
          <w:footerReference w:type="first" r:id="rId26"/>
          <w:pgSz w:w="11906" w:h="16838"/>
          <w:pgMar w:top="1701" w:right="1418" w:bottom="1134" w:left="1418" w:header="567" w:footer="567" w:gutter="0"/>
          <w:cols w:space="720"/>
          <w:docGrid w:type="lines" w:linePitch="360"/>
        </w:sectPr>
      </w:pPr>
      <w:r>
        <w:rPr>
          <w:rFonts w:eastAsia="Century" w:cs="Century"/>
        </w:rPr>
        <w:t xml:space="preserve"> </w:t>
      </w:r>
    </w:p>
    <w:p w:rsidR="005854B5" w:rsidRDefault="00912B60">
      <w:pPr>
        <w:spacing w:line="240" w:lineRule="exact"/>
      </w:pPr>
      <w:r>
        <w:rPr>
          <w:noProof/>
        </w:rPr>
        <mc:AlternateContent>
          <mc:Choice Requires="wps">
            <w:drawing>
              <wp:anchor distT="72390" distB="72390" distL="72390" distR="72390" simplePos="0" relativeHeight="251672064" behindDoc="0" locked="0" layoutInCell="1" allowOverlap="1">
                <wp:simplePos x="0" y="0"/>
                <wp:positionH relativeFrom="column">
                  <wp:posOffset>7157085</wp:posOffset>
                </wp:positionH>
                <wp:positionV relativeFrom="paragraph">
                  <wp:posOffset>-376555</wp:posOffset>
                </wp:positionV>
                <wp:extent cx="1837690" cy="351790"/>
                <wp:effectExtent l="0" t="0" r="0" b="0"/>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af4"/>
                              <w:spacing w:line="300" w:lineRule="atLeast"/>
                              <w:ind w:left="105" w:right="105"/>
                            </w:pPr>
                            <w:r>
                              <w:rPr>
                                <w:rFonts w:ascii="Century" w:eastAsia="ＭＳ Ｐゴシック" w:hAnsi="Century" w:cs="Century"/>
                                <w:color w:val="auto"/>
                                <w:sz w:val="22"/>
                              </w:rPr>
                              <w:t>登録受付番号：</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8" type="#_x0000_t202" style="position:absolute;left:0;text-align:left;margin-left:563.55pt;margin-top:-29.65pt;width:144.7pt;height:27.7pt;z-index:2516720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" filled="f" stroked="f">
                <v:textbox inset="4.25pt,4.25pt,4.25pt,4.25pt">
                  <w:txbxContent>
                    <w:p w:rsidR="00CC1DB1" w:rsidRDefault="00CC1DB1">
                      <w:pPr>
                        <w:pStyle w:val="af4"/>
                        <w:spacing w:line="300" w:lineRule="atLeast"/>
                        <w:ind w:left="105" w:right="105"/>
                      </w:pPr>
                      <w:r>
                        <w:rPr>
                          <w:rFonts w:ascii="Century" w:eastAsia="ＭＳ Ｐゴシック" w:hAnsi="Century" w:cs="Century"/>
                          <w:color w:val="auto"/>
                          <w:sz w:val="22"/>
                        </w:rPr>
                        <w:t>登録受付番号：</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-383540</wp:posOffset>
                </wp:positionH>
                <wp:positionV relativeFrom="paragraph">
                  <wp:posOffset>13970</wp:posOffset>
                </wp:positionV>
                <wp:extent cx="371475" cy="5686425"/>
                <wp:effectExtent l="3175" t="0" r="6350" b="0"/>
                <wp:wrapNone/>
                <wp:docPr id="12" name="Fram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68642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74880" tIns="9360" rIns="74880" bIns="9360" anchor="t" anchorCtr="0">
                        <a:noAutofit/>
                      </wps:bodyPr>
                    </wps:wsp>
                  </a:graphicData>
                </a:graphic>
                <wp14:sizeRelH relativeFrom="page">
                  <wp14:pctWidth>0</wp14:pctWidth>
                </wp14:sizeRelH>
                <wp14:sizeRelV relativeFrom="page">
                  <wp14:pctHeight>0</wp14:pctHeight>
                </wp14:sizeRelV>
              </wp:anchor>
            </w:drawing>
          </mc:Choice>
          <mc:Fallback>
            <w:pict>
              <v:rect id="Frame13" o:spid="_x0000_s1079" style="position:absolute;left:0;text-align:left;margin-left:-30.2pt;margin-top:1.1pt;width:29.25pt;height:44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" stroked="f" strokecolor="#3465a4">
                <v:fill opacity="0"/>
                <v:stroke joinstyle="round"/>
                <v:textbox inset="2.08mm,.26mm,2.08mm,.26mm">
                  <w:txbxContent>
                    <w:p w:rsidR="005854B5" w:rsidRDefault="005854B5"/>
                  </w:txbxContent>
                </v:textbox>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7082155</wp:posOffset>
                </wp:positionH>
                <wp:positionV relativeFrom="paragraph">
                  <wp:posOffset>-347345</wp:posOffset>
                </wp:positionV>
                <wp:extent cx="1837690" cy="351790"/>
                <wp:effectExtent l="10795" t="10160" r="8890" b="9525"/>
                <wp:wrapNone/>
                <wp:docPr id="11" name="Fram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35179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14" o:spid="_x0000_s1080" style="position:absolute;left:0;text-align:left;margin-left:557.65pt;margin-top:-27.35pt;width:144.7pt;height:27.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" strokeweight=".26mm">
                <v:stroke joinstyle="round"/>
                <v:textbox>
                  <w:txbxContent>
                    <w:p w:rsidR="005854B5" w:rsidRDefault="005854B5"/>
                  </w:txbxContent>
                </v:textbox>
              </v:rect>
            </w:pict>
          </mc:Fallback>
        </mc:AlternateContent>
      </w:r>
      <w:r w:rsidR="00CC1DB1">
        <w:cr/>
      </w:r>
      <w:r w:rsidR="00CC1DB1">
        <w:t>様式</w:t>
      </w:r>
      <w:r w:rsidR="00AC4852">
        <w:rPr>
          <w:rFonts w:ascii="ＭＳ 明朝" w:hAnsi="ＭＳ 明朝" w:cs="ＭＳ 明朝" w:hint="eastAsia"/>
        </w:rPr>
        <w:t>Ⅱ</w:t>
      </w:r>
      <w:r w:rsidR="00CC1DB1">
        <w:t>－</w:t>
      </w:r>
      <w:r w:rsidR="00C72CD6">
        <w:rPr>
          <w:rFonts w:hint="eastAsia"/>
        </w:rPr>
        <w:t>６</w:t>
      </w:r>
    </w:p>
    <w:p w:rsidR="00CC1DB1" w:rsidRDefault="00CC1DB1">
      <w:pPr>
        <w:pStyle w:val="af"/>
        <w:spacing w:line="240" w:lineRule="exact"/>
      </w:pPr>
      <w:r>
        <w:t>業　務　実　績　表</w:t>
      </w:r>
    </w:p>
    <w:p w:rsidR="00CC1DB1" w:rsidRDefault="00CC1DB1" w:rsidP="00081F30">
      <w:pPr>
        <w:tabs>
          <w:tab w:val="left" w:pos="9632"/>
        </w:tabs>
        <w:snapToGrid w:val="0"/>
        <w:spacing w:line="300" w:lineRule="exact"/>
        <w:ind w:left="7558" w:firstLine="522"/>
      </w:pPr>
      <w:r>
        <w:rPr>
          <w:rFonts w:eastAsia="ＭＳ Ｐゴシック"/>
          <w:sz w:val="22"/>
        </w:rPr>
        <w:t>商号または名称</w:t>
      </w:r>
      <w:r w:rsidR="00081F30">
        <w:rPr>
          <w:rFonts w:eastAsia="ＭＳ Ｐゴシック" w:hint="eastAsia"/>
          <w:sz w:val="22"/>
        </w:rPr>
        <w:t xml:space="preserve">　　</w:t>
      </w:r>
      <w:r>
        <w:rPr>
          <w:rFonts w:eastAsia="ＭＳ Ｐゴシック"/>
          <w:sz w:val="22"/>
        </w:rPr>
        <w:tab/>
      </w:r>
      <w:r>
        <w:rPr>
          <w:rFonts w:eastAsia="ＭＳ Ｐゴシック"/>
          <w:sz w:val="22"/>
        </w:rPr>
        <w:t>：</w:t>
      </w:r>
      <w:r>
        <w:rPr>
          <w:rFonts w:eastAsia="Century" w:cs="Century"/>
          <w:sz w:val="22"/>
          <w:u w:val="single"/>
        </w:rPr>
        <w:t xml:space="preserve">                                </w:t>
      </w:r>
    </w:p>
    <w:p w:rsidR="00CC1DB1" w:rsidRDefault="00CC1DB1">
      <w:pPr>
        <w:tabs>
          <w:tab w:val="left" w:pos="10065"/>
        </w:tabs>
        <w:snapToGrid w:val="0"/>
        <w:spacing w:line="300" w:lineRule="exact"/>
        <w:ind w:left="7558" w:firstLine="522"/>
      </w:pPr>
      <w:r>
        <w:rPr>
          <w:rFonts w:eastAsia="ＭＳ Ｐゴシック"/>
          <w:sz w:val="22"/>
        </w:rPr>
        <w:t>所在地</w:t>
      </w:r>
      <w:r>
        <w:rPr>
          <w:rFonts w:eastAsia="ＭＳ Ｐゴシック"/>
          <w:sz w:val="22"/>
        </w:rPr>
        <w:tab/>
      </w:r>
      <w:r>
        <w:rPr>
          <w:rFonts w:eastAsia="ＭＳ Ｐゴシック"/>
          <w:sz w:val="22"/>
        </w:rPr>
        <w:t>：</w:t>
      </w:r>
      <w:r>
        <w:rPr>
          <w:rFonts w:eastAsia="Century" w:cs="Century"/>
          <w:sz w:val="22"/>
          <w:u w:val="single"/>
        </w:rPr>
        <w:t xml:space="preserve">                                </w:t>
      </w:r>
    </w:p>
    <w:p w:rsidR="00CC1DB1" w:rsidRDefault="00CC1DB1">
      <w:pPr>
        <w:tabs>
          <w:tab w:val="left" w:pos="10065"/>
        </w:tabs>
        <w:snapToGrid w:val="0"/>
        <w:spacing w:line="300" w:lineRule="exact"/>
        <w:ind w:left="7558" w:firstLine="522"/>
      </w:pPr>
      <w:r>
        <w:rPr>
          <w:rFonts w:eastAsia="ＭＳ Ｐゴシック"/>
          <w:sz w:val="22"/>
        </w:rPr>
        <w:t>代表者名</w:t>
      </w:r>
      <w:r>
        <w:rPr>
          <w:rFonts w:eastAsia="ＭＳ Ｐゴシック"/>
          <w:sz w:val="22"/>
        </w:rPr>
        <w:tab/>
      </w:r>
      <w:r>
        <w:rPr>
          <w:rFonts w:eastAsia="ＭＳ Ｐゴシック"/>
          <w:sz w:val="22"/>
        </w:rPr>
        <w:t>：</w:t>
      </w:r>
      <w:r>
        <w:rPr>
          <w:rFonts w:eastAsia="Century" w:cs="Century"/>
          <w:sz w:val="22"/>
          <w:u w:val="single"/>
        </w:rPr>
        <w:t xml:space="preserve">                                </w:t>
      </w:r>
    </w:p>
    <w:p w:rsidR="00CC1DB1" w:rsidRDefault="00CC1DB1">
      <w:pPr>
        <w:tabs>
          <w:tab w:val="left" w:pos="10065"/>
        </w:tabs>
        <w:snapToGrid w:val="0"/>
        <w:spacing w:line="300" w:lineRule="exact"/>
        <w:ind w:left="7558" w:firstLine="522"/>
      </w:pPr>
      <w:r>
        <w:rPr>
          <w:rFonts w:eastAsia="ＭＳ Ｐゴシック"/>
          <w:sz w:val="22"/>
        </w:rPr>
        <w:t>請負件数合計</w:t>
      </w:r>
      <w:r>
        <w:rPr>
          <w:rFonts w:eastAsia="ＭＳ Ｐゴシック"/>
          <w:sz w:val="22"/>
        </w:rPr>
        <w:tab/>
      </w:r>
      <w:r>
        <w:rPr>
          <w:rFonts w:eastAsia="ＭＳ Ｐゴシック"/>
          <w:sz w:val="22"/>
        </w:rPr>
        <w:t>：</w:t>
      </w:r>
      <w:r>
        <w:rPr>
          <w:rFonts w:eastAsia="Century" w:cs="Century"/>
          <w:sz w:val="22"/>
          <w:u w:val="single"/>
        </w:rPr>
        <w:t xml:space="preserve">                                </w:t>
      </w:r>
      <w:r>
        <w:rPr>
          <w:rFonts w:eastAsia="ＭＳ Ｐゴシック"/>
          <w:sz w:val="22"/>
        </w:rPr>
        <w:t>件</w:t>
      </w:r>
    </w:p>
    <w:p w:rsidR="00CC1DB1" w:rsidRDefault="00CC1DB1" w:rsidP="00081F30">
      <w:pPr>
        <w:tabs>
          <w:tab w:val="left" w:pos="10070"/>
        </w:tabs>
        <w:snapToGrid w:val="0"/>
        <w:spacing w:line="300" w:lineRule="exact"/>
        <w:ind w:left="7558" w:firstLine="522"/>
      </w:pPr>
      <w:r>
        <w:rPr>
          <w:rFonts w:eastAsia="ＭＳ Ｐゴシック"/>
          <w:sz w:val="22"/>
        </w:rPr>
        <w:t>請負代金合計</w:t>
      </w:r>
      <w:r>
        <w:rPr>
          <w:rFonts w:eastAsia="ＭＳ Ｐゴシック"/>
          <w:sz w:val="22"/>
        </w:rPr>
        <w:tab/>
      </w:r>
      <w:r>
        <w:rPr>
          <w:rFonts w:eastAsia="ＭＳ Ｐゴシック"/>
          <w:sz w:val="22"/>
        </w:rPr>
        <w:t>：</w:t>
      </w:r>
      <w:r>
        <w:rPr>
          <w:rFonts w:eastAsia="Century" w:cs="Century"/>
          <w:sz w:val="22"/>
          <w:u w:val="single"/>
        </w:rPr>
        <w:t xml:space="preserve">                                </w:t>
      </w:r>
      <w:r>
        <w:rPr>
          <w:rFonts w:eastAsia="ＭＳ Ｐゴシック"/>
          <w:sz w:val="22"/>
        </w:rPr>
        <w:t>円</w:t>
      </w:r>
    </w:p>
    <w:p w:rsidR="00CC1DB1" w:rsidRDefault="00CC1DB1">
      <w:pPr>
        <w:tabs>
          <w:tab w:val="left" w:pos="10065"/>
        </w:tabs>
        <w:snapToGrid w:val="0"/>
        <w:spacing w:line="60" w:lineRule="exact"/>
        <w:ind w:left="7558" w:firstLine="522"/>
        <w:rPr>
          <w:rFonts w:eastAsia="ＭＳ Ｐゴシック"/>
          <w:sz w:val="22"/>
          <w:u w:val="single"/>
        </w:rPr>
      </w:pPr>
    </w:p>
    <w:tbl>
      <w:tblPr>
        <w:tblW w:w="0" w:type="auto"/>
        <w:tblInd w:w="95" w:type="dxa"/>
        <w:tblLayout w:type="fixed"/>
        <w:tblCellMar>
          <w:left w:w="94" w:type="dxa"/>
          <w:right w:w="99" w:type="dxa"/>
        </w:tblCellMar>
        <w:tblLook w:val="0000" w:firstRow="0" w:lastRow="0" w:firstColumn="0" w:lastColumn="0" w:noHBand="0" w:noVBand="0"/>
      </w:tblPr>
      <w:tblGrid>
        <w:gridCol w:w="497"/>
        <w:gridCol w:w="2285"/>
        <w:gridCol w:w="3217"/>
        <w:gridCol w:w="4465"/>
        <w:gridCol w:w="1791"/>
        <w:gridCol w:w="1877"/>
      </w:tblGrid>
      <w:tr w:rsidR="00CC1DB1">
        <w:tc>
          <w:tcPr>
            <w:tcW w:w="497" w:type="dxa"/>
            <w:tcBorders>
              <w:top w:val="single" w:sz="12" w:space="0" w:color="000001"/>
              <w:left w:val="single" w:sz="12" w:space="0" w:color="000001"/>
              <w:bottom w:val="single" w:sz="4" w:space="0" w:color="000001"/>
            </w:tcBorders>
            <w:shd w:val="clear" w:color="auto" w:fill="FFFFFF"/>
            <w:vAlign w:val="center"/>
          </w:tcPr>
          <w:p w:rsidR="00CC1DB1" w:rsidRDefault="00CC1DB1">
            <w:pPr>
              <w:spacing w:line="280" w:lineRule="exact"/>
              <w:jc w:val="center"/>
            </w:pPr>
            <w:r>
              <w:rPr>
                <w:rFonts w:ascii="ＭＳ Ｐゴシック" w:eastAsia="ＭＳ Ｐゴシック" w:hAnsi="ＭＳ Ｐゴシック" w:cs="ＭＳ Ｐゴシック"/>
                <w:sz w:val="22"/>
              </w:rPr>
              <w:t>No.</w:t>
            </w:r>
          </w:p>
        </w:tc>
        <w:tc>
          <w:tcPr>
            <w:tcW w:w="2285" w:type="dxa"/>
            <w:tcBorders>
              <w:top w:val="single" w:sz="12" w:space="0" w:color="000001"/>
              <w:left w:val="single" w:sz="4" w:space="0" w:color="000001"/>
              <w:bottom w:val="single" w:sz="4" w:space="0" w:color="000001"/>
            </w:tcBorders>
            <w:shd w:val="clear" w:color="auto" w:fill="FFFFFF"/>
            <w:vAlign w:val="center"/>
          </w:tcPr>
          <w:p w:rsidR="00CC1DB1" w:rsidRDefault="00CC1DB1">
            <w:pPr>
              <w:spacing w:line="280" w:lineRule="exact"/>
              <w:jc w:val="center"/>
            </w:pPr>
            <w:r>
              <w:rPr>
                <w:rFonts w:ascii="ＭＳ Ｐゴシック" w:eastAsia="ＭＳ Ｐゴシック" w:hAnsi="ＭＳ Ｐゴシック" w:cs="ＭＳ Ｐゴシック"/>
                <w:sz w:val="22"/>
              </w:rPr>
              <w:t>発注者</w:t>
            </w:r>
          </w:p>
        </w:tc>
        <w:tc>
          <w:tcPr>
            <w:tcW w:w="3217" w:type="dxa"/>
            <w:tcBorders>
              <w:top w:val="single" w:sz="12" w:space="0" w:color="000001"/>
              <w:left w:val="single" w:sz="4" w:space="0" w:color="000001"/>
              <w:bottom w:val="single" w:sz="4" w:space="0" w:color="000001"/>
            </w:tcBorders>
            <w:shd w:val="clear" w:color="auto" w:fill="FFFFFF"/>
            <w:vAlign w:val="center"/>
          </w:tcPr>
          <w:p w:rsidR="00CC1DB1" w:rsidRDefault="00CC1DB1">
            <w:pPr>
              <w:spacing w:line="280" w:lineRule="exact"/>
              <w:jc w:val="center"/>
            </w:pPr>
            <w:r>
              <w:rPr>
                <w:rFonts w:ascii="ＭＳ Ｐゴシック" w:eastAsia="ＭＳ Ｐゴシック" w:hAnsi="ＭＳ Ｐゴシック" w:cs="ＭＳ Ｐゴシック"/>
                <w:sz w:val="22"/>
              </w:rPr>
              <w:t>業務名</w:t>
            </w:r>
          </w:p>
        </w:tc>
        <w:tc>
          <w:tcPr>
            <w:tcW w:w="4465" w:type="dxa"/>
            <w:tcBorders>
              <w:top w:val="single" w:sz="12" w:space="0" w:color="000001"/>
              <w:left w:val="single" w:sz="4" w:space="0" w:color="000001"/>
              <w:bottom w:val="single" w:sz="4" w:space="0" w:color="000001"/>
            </w:tcBorders>
            <w:shd w:val="clear" w:color="auto" w:fill="FFFFFF"/>
            <w:vAlign w:val="center"/>
          </w:tcPr>
          <w:p w:rsidR="00CC1DB1" w:rsidRDefault="00CC1DB1">
            <w:pPr>
              <w:spacing w:line="280" w:lineRule="exact"/>
              <w:jc w:val="center"/>
            </w:pPr>
            <w:r>
              <w:rPr>
                <w:rFonts w:ascii="ＭＳ Ｐゴシック" w:eastAsia="ＭＳ Ｐゴシック" w:hAnsi="ＭＳ Ｐゴシック" w:cs="ＭＳ Ｐゴシック"/>
                <w:sz w:val="22"/>
              </w:rPr>
              <w:t>測量等対象の規模</w:t>
            </w:r>
          </w:p>
        </w:tc>
        <w:tc>
          <w:tcPr>
            <w:tcW w:w="1791" w:type="dxa"/>
            <w:tcBorders>
              <w:top w:val="single" w:sz="12" w:space="0" w:color="000001"/>
              <w:left w:val="single" w:sz="4" w:space="0" w:color="000001"/>
              <w:bottom w:val="single" w:sz="4" w:space="0" w:color="000001"/>
            </w:tcBorders>
            <w:shd w:val="clear" w:color="auto" w:fill="FFFFFF"/>
            <w:vAlign w:val="center"/>
          </w:tcPr>
          <w:p w:rsidR="00CC1DB1" w:rsidRDefault="00CC1DB1">
            <w:pPr>
              <w:spacing w:line="280" w:lineRule="exact"/>
              <w:jc w:val="center"/>
            </w:pPr>
            <w:r>
              <w:rPr>
                <w:rFonts w:ascii="ＭＳ Ｐゴシック" w:eastAsia="ＭＳ Ｐゴシック" w:hAnsi="ＭＳ Ｐゴシック" w:cs="ＭＳ Ｐゴシック"/>
                <w:sz w:val="22"/>
              </w:rPr>
              <w:t>請負代金の額</w:t>
            </w:r>
          </w:p>
          <w:p w:rsidR="00CC1DB1" w:rsidRDefault="00CC1DB1">
            <w:pPr>
              <w:spacing w:line="280" w:lineRule="exact"/>
              <w:jc w:val="center"/>
            </w:pPr>
            <w:r>
              <w:rPr>
                <w:rFonts w:ascii="ＭＳ Ｐゴシック" w:eastAsia="ＭＳ Ｐゴシック" w:hAnsi="ＭＳ Ｐゴシック" w:cs="ＭＳ Ｐゴシック"/>
                <w:sz w:val="22"/>
              </w:rPr>
              <w:t>（税込額）（千円）</w:t>
            </w:r>
          </w:p>
        </w:tc>
        <w:tc>
          <w:tcPr>
            <w:tcW w:w="1877"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CC1DB1" w:rsidRDefault="00CC1DB1">
            <w:pPr>
              <w:spacing w:line="280" w:lineRule="exact"/>
              <w:jc w:val="center"/>
            </w:pPr>
            <w:r>
              <w:rPr>
                <w:rFonts w:ascii="ＭＳ Ｐゴシック" w:eastAsia="ＭＳ Ｐゴシック" w:hAnsi="ＭＳ Ｐゴシック" w:cs="ＭＳ Ｐゴシック"/>
                <w:sz w:val="22"/>
              </w:rPr>
              <w:t>着手年月</w:t>
            </w:r>
          </w:p>
          <w:p w:rsidR="00CC1DB1" w:rsidRDefault="00CC1DB1">
            <w:pPr>
              <w:spacing w:line="280" w:lineRule="exact"/>
              <w:jc w:val="center"/>
            </w:pPr>
            <w:r>
              <w:rPr>
                <w:rFonts w:ascii="ＭＳ Ｐゴシック" w:eastAsia="ＭＳ Ｐゴシック" w:hAnsi="ＭＳ Ｐゴシック" w:cs="ＭＳ Ｐゴシック"/>
                <w:sz w:val="22"/>
              </w:rPr>
              <w:t>完了年月</w:t>
            </w:r>
          </w:p>
        </w:tc>
      </w:tr>
      <w:tr w:rsidR="00CC1DB1">
        <w:tc>
          <w:tcPr>
            <w:tcW w:w="497" w:type="dxa"/>
            <w:tcBorders>
              <w:top w:val="single" w:sz="4" w:space="0" w:color="000001"/>
              <w:left w:val="single" w:sz="12" w:space="0" w:color="000001"/>
              <w:bottom w:val="single" w:sz="4" w:space="0" w:color="000001"/>
            </w:tcBorders>
            <w:shd w:val="clear" w:color="auto" w:fill="FFFFFF"/>
            <w:vAlign w:val="center"/>
          </w:tcPr>
          <w:p w:rsidR="00CC1DB1" w:rsidRDefault="00CC1DB1">
            <w:pPr>
              <w:spacing w:line="260" w:lineRule="exact"/>
              <w:jc w:val="center"/>
            </w:pPr>
            <w:r>
              <w:rPr>
                <w:rFonts w:ascii="ＭＳ Ｐゴシック" w:eastAsia="ＭＳ Ｐゴシック" w:hAnsi="ＭＳ Ｐゴシック" w:cs="ＭＳ 明朝"/>
              </w:rPr>
              <w:t>例</w:t>
            </w:r>
          </w:p>
        </w:tc>
        <w:tc>
          <w:tcPr>
            <w:tcW w:w="2285" w:type="dxa"/>
            <w:tcBorders>
              <w:top w:val="single" w:sz="4" w:space="0" w:color="000001"/>
              <w:left w:val="single" w:sz="4" w:space="0" w:color="000001"/>
              <w:bottom w:val="single" w:sz="4" w:space="0" w:color="000001"/>
            </w:tcBorders>
            <w:shd w:val="clear" w:color="auto" w:fill="FFFFFF"/>
          </w:tcPr>
          <w:p w:rsidR="00CC1DB1" w:rsidRDefault="00CC1DB1">
            <w:pPr>
              <w:spacing w:line="280" w:lineRule="exact"/>
            </w:pPr>
            <w:r>
              <w:rPr>
                <w:rFonts w:ascii="ＭＳ 明朝" w:hAnsi="ＭＳ 明朝" w:cs="ＭＳ 明朝"/>
                <w:sz w:val="18"/>
              </w:rPr>
              <w:t>○○県○○部</w:t>
            </w:r>
          </w:p>
        </w:tc>
        <w:tc>
          <w:tcPr>
            <w:tcW w:w="3217" w:type="dxa"/>
            <w:tcBorders>
              <w:top w:val="single" w:sz="4" w:space="0" w:color="000001"/>
              <w:left w:val="single" w:sz="4" w:space="0" w:color="000001"/>
              <w:bottom w:val="single" w:sz="4" w:space="0" w:color="000001"/>
            </w:tcBorders>
            <w:shd w:val="clear" w:color="auto" w:fill="FFFFFF"/>
          </w:tcPr>
          <w:p w:rsidR="00CC1DB1" w:rsidRDefault="00CC1DB1">
            <w:pPr>
              <w:spacing w:line="280" w:lineRule="exact"/>
            </w:pPr>
            <w:r>
              <w:rPr>
                <w:rFonts w:ascii="ＭＳ 明朝" w:hAnsi="ＭＳ 明朝" w:cs="ＭＳ 明朝"/>
                <w:sz w:val="18"/>
              </w:rPr>
              <w:t>○○県1/2,500地形図修正業務</w:t>
            </w:r>
          </w:p>
        </w:tc>
        <w:tc>
          <w:tcPr>
            <w:tcW w:w="4465" w:type="dxa"/>
            <w:tcBorders>
              <w:top w:val="single" w:sz="4" w:space="0" w:color="000001"/>
              <w:left w:val="single" w:sz="4" w:space="0" w:color="000001"/>
              <w:bottom w:val="single" w:sz="4" w:space="0" w:color="000001"/>
            </w:tcBorders>
            <w:shd w:val="clear" w:color="auto" w:fill="FFFFFF"/>
          </w:tcPr>
          <w:p w:rsidR="00CC1DB1" w:rsidRDefault="00CC1DB1">
            <w:pPr>
              <w:spacing w:line="260" w:lineRule="exact"/>
            </w:pPr>
            <w:r>
              <w:rPr>
                <w:rFonts w:ascii="ＭＳ 明朝" w:hAnsi="ＭＳ 明朝" w:cs="ＭＳ 明朝"/>
                <w:sz w:val="18"/>
              </w:rPr>
              <w:t>撮影面積 2,000k㎡　　　新規DM図化 300k㎡</w:t>
            </w:r>
            <w:r>
              <w:rPr>
                <w:rFonts w:ascii="ＭＳ 明朝" w:hAnsi="ＭＳ 明朝" w:cs="ＭＳ 明朝"/>
                <w:sz w:val="18"/>
              </w:rPr>
              <w:br/>
              <w:t>DM修正図化 1,800k㎡　　構造化編集 一式</w:t>
            </w:r>
          </w:p>
        </w:tc>
        <w:tc>
          <w:tcPr>
            <w:tcW w:w="1791" w:type="dxa"/>
            <w:tcBorders>
              <w:top w:val="single" w:sz="4" w:space="0" w:color="000001"/>
              <w:left w:val="single" w:sz="4" w:space="0" w:color="000001"/>
              <w:bottom w:val="single" w:sz="4" w:space="0" w:color="000001"/>
            </w:tcBorders>
            <w:shd w:val="clear" w:color="auto" w:fill="FFFFFF"/>
          </w:tcPr>
          <w:p w:rsidR="00CC1DB1" w:rsidRDefault="00CC1DB1">
            <w:pPr>
              <w:spacing w:line="260" w:lineRule="exact"/>
              <w:jc w:val="right"/>
            </w:pPr>
            <w:r>
              <w:rPr>
                <w:rFonts w:ascii="ＭＳ 明朝" w:hAnsi="ＭＳ 明朝" w:cs="ＭＳ 明朝"/>
                <w:sz w:val="18"/>
              </w:rPr>
              <w:t>400,000</w:t>
            </w:r>
          </w:p>
          <w:p w:rsidR="00CC1DB1" w:rsidRDefault="00CC1DB1">
            <w:pPr>
              <w:spacing w:line="260" w:lineRule="exact"/>
              <w:jc w:val="right"/>
              <w:rPr>
                <w:rFonts w:ascii="ＭＳ 明朝" w:hAnsi="ＭＳ 明朝" w:cs="ＭＳ 明朝"/>
                <w:sz w:val="18"/>
              </w:rPr>
            </w:pPr>
          </w:p>
        </w:tc>
        <w:tc>
          <w:tcPr>
            <w:tcW w:w="1877" w:type="dxa"/>
            <w:tcBorders>
              <w:top w:val="single" w:sz="4" w:space="0" w:color="000001"/>
              <w:left w:val="single" w:sz="4" w:space="0" w:color="000001"/>
              <w:bottom w:val="single" w:sz="4" w:space="0" w:color="000001"/>
              <w:right w:val="single" w:sz="12" w:space="0" w:color="000001"/>
            </w:tcBorders>
            <w:shd w:val="clear" w:color="auto" w:fill="FFFFFF"/>
          </w:tcPr>
          <w:p w:rsidR="00CC1DB1" w:rsidRDefault="00C72CD6">
            <w:pPr>
              <w:spacing w:line="260" w:lineRule="exact"/>
            </w:pPr>
            <w:r>
              <w:rPr>
                <w:rFonts w:ascii="ＭＳ 明朝" w:hAnsi="ＭＳ 明朝" w:cs="ＭＳ 明朝" w:hint="eastAsia"/>
                <w:sz w:val="18"/>
              </w:rPr>
              <w:t>令和４</w:t>
            </w:r>
            <w:r w:rsidR="00CC1DB1">
              <w:rPr>
                <w:rFonts w:ascii="ＭＳ 明朝" w:hAnsi="ＭＳ 明朝" w:cs="ＭＳ 明朝"/>
                <w:sz w:val="18"/>
              </w:rPr>
              <w:t xml:space="preserve">年　</w:t>
            </w:r>
            <w:r>
              <w:rPr>
                <w:rFonts w:ascii="ＭＳ 明朝" w:hAnsi="ＭＳ 明朝" w:cs="ＭＳ 明朝"/>
                <w:sz w:val="18"/>
              </w:rPr>
              <w:t xml:space="preserve"> </w:t>
            </w:r>
            <w:r>
              <w:rPr>
                <w:rFonts w:ascii="ＭＳ 明朝" w:hAnsi="ＭＳ 明朝" w:cs="ＭＳ 明朝" w:hint="eastAsia"/>
                <w:sz w:val="18"/>
              </w:rPr>
              <w:t>10</w:t>
            </w:r>
            <w:r w:rsidR="00CC1DB1">
              <w:rPr>
                <w:rFonts w:ascii="ＭＳ 明朝" w:hAnsi="ＭＳ 明朝" w:cs="ＭＳ 明朝"/>
                <w:sz w:val="18"/>
              </w:rPr>
              <w:t>月</w:t>
            </w:r>
          </w:p>
          <w:p w:rsidR="00CC1DB1" w:rsidRDefault="00C72CD6">
            <w:pPr>
              <w:spacing w:line="260" w:lineRule="exact"/>
            </w:pPr>
            <w:r>
              <w:rPr>
                <w:rFonts w:ascii="ＭＳ 明朝" w:hAnsi="ＭＳ 明朝" w:cs="ＭＳ 明朝"/>
                <w:sz w:val="18"/>
              </w:rPr>
              <w:t>令和</w:t>
            </w:r>
            <w:r>
              <w:rPr>
                <w:rFonts w:ascii="ＭＳ 明朝" w:hAnsi="ＭＳ 明朝" w:cs="ＭＳ 明朝" w:hint="eastAsia"/>
                <w:sz w:val="18"/>
              </w:rPr>
              <w:t>７</w:t>
            </w:r>
            <w:r w:rsidR="00CC1DB1">
              <w:rPr>
                <w:rFonts w:ascii="ＭＳ 明朝" w:hAnsi="ＭＳ 明朝" w:cs="ＭＳ 明朝"/>
                <w:sz w:val="18"/>
              </w:rPr>
              <w:t xml:space="preserve">年　</w:t>
            </w:r>
            <w:r>
              <w:rPr>
                <w:rFonts w:ascii="ＭＳ 明朝" w:hAnsi="ＭＳ 明朝" w:cs="ＭＳ 明朝" w:hint="eastAsia"/>
                <w:sz w:val="18"/>
              </w:rPr>
              <w:t xml:space="preserve"> </w:t>
            </w:r>
            <w:r w:rsidR="00CC1DB1">
              <w:rPr>
                <w:rFonts w:ascii="ＭＳ 明朝" w:hAnsi="ＭＳ 明朝" w:cs="ＭＳ 明朝"/>
                <w:sz w:val="18"/>
              </w:rPr>
              <w:t xml:space="preserve"> 3月</w:t>
            </w:r>
          </w:p>
        </w:tc>
      </w:tr>
      <w:tr w:rsidR="00CC1DB1">
        <w:tc>
          <w:tcPr>
            <w:tcW w:w="497" w:type="dxa"/>
            <w:tcBorders>
              <w:top w:val="single" w:sz="4" w:space="0" w:color="000001"/>
              <w:left w:val="single" w:sz="12" w:space="0" w:color="000001"/>
              <w:bottom w:val="single" w:sz="4" w:space="0" w:color="000001"/>
            </w:tcBorders>
            <w:shd w:val="clear" w:color="auto" w:fill="FFFFFF"/>
            <w:vAlign w:val="center"/>
          </w:tcPr>
          <w:p w:rsidR="00CC1DB1" w:rsidRDefault="00CC1DB1">
            <w:pPr>
              <w:spacing w:line="260" w:lineRule="exact"/>
              <w:jc w:val="center"/>
            </w:pPr>
            <w:r>
              <w:rPr>
                <w:rFonts w:ascii="ＭＳ Ｐゴシック" w:eastAsia="ＭＳ Ｐゴシック" w:hAnsi="ＭＳ Ｐゴシック" w:cs="ＭＳ 明朝"/>
              </w:rPr>
              <w:t>１</w:t>
            </w:r>
          </w:p>
        </w:tc>
        <w:tc>
          <w:tcPr>
            <w:tcW w:w="228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eastAsia="ＭＳ Ｐゴシック" w:hAnsi="ＭＳ 明朝" w:cs="ＭＳ 明朝"/>
                <w:sz w:val="18"/>
              </w:rPr>
            </w:pPr>
          </w:p>
        </w:tc>
        <w:tc>
          <w:tcPr>
            <w:tcW w:w="3217"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446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1791"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jc w:val="right"/>
              <w:rPr>
                <w:rFonts w:ascii="ＭＳ 明朝" w:hAnsi="ＭＳ 明朝" w:cs="ＭＳ 明朝"/>
                <w:sz w:val="18"/>
              </w:rPr>
            </w:pPr>
          </w:p>
        </w:tc>
        <w:tc>
          <w:tcPr>
            <w:tcW w:w="1877" w:type="dxa"/>
            <w:tcBorders>
              <w:top w:val="single" w:sz="4" w:space="0" w:color="000001"/>
              <w:left w:val="single" w:sz="4" w:space="0" w:color="000001"/>
              <w:bottom w:val="single" w:sz="4" w:space="0" w:color="000001"/>
              <w:right w:val="single" w:sz="12" w:space="0" w:color="000001"/>
            </w:tcBorders>
            <w:shd w:val="clear" w:color="auto" w:fill="FFFFFF"/>
          </w:tcPr>
          <w:p w:rsidR="00CC1DB1" w:rsidRDefault="00CC1DB1">
            <w:pPr>
              <w:spacing w:line="260" w:lineRule="exact"/>
            </w:pPr>
            <w:r>
              <w:rPr>
                <w:rFonts w:ascii="ＭＳ 明朝" w:hAnsi="ＭＳ 明朝" w:cs="ＭＳ 明朝"/>
                <w:sz w:val="18"/>
              </w:rPr>
              <w:t>令和   年     月</w:t>
            </w:r>
          </w:p>
          <w:p w:rsidR="00CC1DB1" w:rsidRDefault="00CC1DB1">
            <w:pPr>
              <w:spacing w:line="260" w:lineRule="exact"/>
            </w:pPr>
            <w:r>
              <w:rPr>
                <w:rFonts w:ascii="ＭＳ 明朝" w:hAnsi="ＭＳ 明朝" w:cs="ＭＳ 明朝"/>
                <w:sz w:val="18"/>
              </w:rPr>
              <w:t>令和   年     月</w:t>
            </w:r>
          </w:p>
        </w:tc>
      </w:tr>
      <w:tr w:rsidR="00CC1DB1">
        <w:tc>
          <w:tcPr>
            <w:tcW w:w="497" w:type="dxa"/>
            <w:tcBorders>
              <w:top w:val="single" w:sz="4" w:space="0" w:color="000001"/>
              <w:left w:val="single" w:sz="12" w:space="0" w:color="000001"/>
              <w:bottom w:val="single" w:sz="4" w:space="0" w:color="000001"/>
            </w:tcBorders>
            <w:shd w:val="clear" w:color="auto" w:fill="FFFFFF"/>
            <w:vAlign w:val="center"/>
          </w:tcPr>
          <w:p w:rsidR="00CC1DB1" w:rsidRDefault="00CC1DB1">
            <w:pPr>
              <w:spacing w:line="260" w:lineRule="exact"/>
              <w:jc w:val="center"/>
            </w:pPr>
            <w:r>
              <w:rPr>
                <w:rFonts w:ascii="ＭＳ Ｐゴシック" w:eastAsia="ＭＳ Ｐゴシック" w:hAnsi="ＭＳ Ｐゴシック" w:cs="ＭＳ 明朝"/>
              </w:rPr>
              <w:t>２</w:t>
            </w:r>
          </w:p>
        </w:tc>
        <w:tc>
          <w:tcPr>
            <w:tcW w:w="228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eastAsia="ＭＳ Ｐゴシック" w:hAnsi="ＭＳ 明朝" w:cs="ＭＳ 明朝"/>
                <w:sz w:val="18"/>
              </w:rPr>
            </w:pPr>
          </w:p>
        </w:tc>
        <w:tc>
          <w:tcPr>
            <w:tcW w:w="3217"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446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1791"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jc w:val="right"/>
              <w:rPr>
                <w:rFonts w:ascii="ＭＳ 明朝" w:hAnsi="ＭＳ 明朝" w:cs="ＭＳ 明朝"/>
                <w:sz w:val="18"/>
              </w:rPr>
            </w:pPr>
          </w:p>
        </w:tc>
        <w:tc>
          <w:tcPr>
            <w:tcW w:w="1877" w:type="dxa"/>
            <w:tcBorders>
              <w:top w:val="single" w:sz="4" w:space="0" w:color="000001"/>
              <w:left w:val="single" w:sz="4" w:space="0" w:color="000001"/>
              <w:bottom w:val="single" w:sz="4" w:space="0" w:color="000001"/>
              <w:right w:val="single" w:sz="12" w:space="0" w:color="000001"/>
            </w:tcBorders>
            <w:shd w:val="clear" w:color="auto" w:fill="FFFFFF"/>
          </w:tcPr>
          <w:p w:rsidR="00CC1DB1" w:rsidRDefault="00CC1DB1">
            <w:pPr>
              <w:spacing w:line="260" w:lineRule="exact"/>
            </w:pPr>
            <w:r>
              <w:rPr>
                <w:rFonts w:ascii="ＭＳ 明朝" w:hAnsi="ＭＳ 明朝" w:cs="ＭＳ 明朝"/>
                <w:sz w:val="18"/>
              </w:rPr>
              <w:t>令和   年     月</w:t>
            </w:r>
          </w:p>
          <w:p w:rsidR="00CC1DB1" w:rsidRDefault="00CC1DB1">
            <w:pPr>
              <w:spacing w:line="260" w:lineRule="exact"/>
            </w:pPr>
            <w:r>
              <w:rPr>
                <w:rFonts w:ascii="ＭＳ 明朝" w:hAnsi="ＭＳ 明朝" w:cs="ＭＳ 明朝"/>
                <w:sz w:val="18"/>
              </w:rPr>
              <w:t>令和   年     月</w:t>
            </w:r>
          </w:p>
        </w:tc>
      </w:tr>
      <w:tr w:rsidR="00CC1DB1">
        <w:tc>
          <w:tcPr>
            <w:tcW w:w="497" w:type="dxa"/>
            <w:tcBorders>
              <w:top w:val="single" w:sz="4" w:space="0" w:color="000001"/>
              <w:left w:val="single" w:sz="12" w:space="0" w:color="000001"/>
              <w:bottom w:val="single" w:sz="4" w:space="0" w:color="000001"/>
            </w:tcBorders>
            <w:shd w:val="clear" w:color="auto" w:fill="FFFFFF"/>
            <w:vAlign w:val="center"/>
          </w:tcPr>
          <w:p w:rsidR="00CC1DB1" w:rsidRDefault="00CC1DB1">
            <w:pPr>
              <w:spacing w:line="260" w:lineRule="exact"/>
              <w:jc w:val="center"/>
            </w:pPr>
            <w:r>
              <w:rPr>
                <w:rFonts w:ascii="ＭＳ Ｐゴシック" w:eastAsia="ＭＳ Ｐゴシック" w:hAnsi="ＭＳ Ｐゴシック" w:cs="ＭＳ 明朝"/>
              </w:rPr>
              <w:t>３</w:t>
            </w:r>
          </w:p>
        </w:tc>
        <w:tc>
          <w:tcPr>
            <w:tcW w:w="228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eastAsia="ＭＳ Ｐゴシック" w:hAnsi="ＭＳ 明朝" w:cs="ＭＳ 明朝"/>
                <w:sz w:val="18"/>
              </w:rPr>
            </w:pPr>
          </w:p>
        </w:tc>
        <w:tc>
          <w:tcPr>
            <w:tcW w:w="3217"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446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1791"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jc w:val="right"/>
              <w:rPr>
                <w:rFonts w:ascii="ＭＳ 明朝" w:hAnsi="ＭＳ 明朝" w:cs="ＭＳ 明朝"/>
                <w:sz w:val="18"/>
              </w:rPr>
            </w:pPr>
          </w:p>
        </w:tc>
        <w:tc>
          <w:tcPr>
            <w:tcW w:w="1877" w:type="dxa"/>
            <w:tcBorders>
              <w:top w:val="single" w:sz="4" w:space="0" w:color="000001"/>
              <w:left w:val="single" w:sz="4" w:space="0" w:color="000001"/>
              <w:bottom w:val="single" w:sz="4" w:space="0" w:color="000001"/>
              <w:right w:val="single" w:sz="12" w:space="0" w:color="000001"/>
            </w:tcBorders>
            <w:shd w:val="clear" w:color="auto" w:fill="FFFFFF"/>
          </w:tcPr>
          <w:p w:rsidR="00CC1DB1" w:rsidRDefault="00CC1DB1">
            <w:pPr>
              <w:spacing w:line="260" w:lineRule="exact"/>
            </w:pPr>
            <w:r>
              <w:rPr>
                <w:rFonts w:ascii="ＭＳ 明朝" w:hAnsi="ＭＳ 明朝" w:cs="ＭＳ 明朝"/>
                <w:sz w:val="18"/>
              </w:rPr>
              <w:t>令和   年     月</w:t>
            </w:r>
          </w:p>
          <w:p w:rsidR="00CC1DB1" w:rsidRDefault="00CC1DB1">
            <w:pPr>
              <w:spacing w:line="260" w:lineRule="exact"/>
            </w:pPr>
            <w:r>
              <w:rPr>
                <w:rFonts w:ascii="ＭＳ 明朝" w:hAnsi="ＭＳ 明朝" w:cs="ＭＳ 明朝"/>
                <w:sz w:val="18"/>
              </w:rPr>
              <w:t>令和   年     月</w:t>
            </w:r>
          </w:p>
        </w:tc>
      </w:tr>
      <w:tr w:rsidR="00CC1DB1">
        <w:tc>
          <w:tcPr>
            <w:tcW w:w="497" w:type="dxa"/>
            <w:tcBorders>
              <w:top w:val="single" w:sz="4" w:space="0" w:color="000001"/>
              <w:left w:val="single" w:sz="12" w:space="0" w:color="000001"/>
              <w:bottom w:val="single" w:sz="4" w:space="0" w:color="000001"/>
            </w:tcBorders>
            <w:shd w:val="clear" w:color="auto" w:fill="FFFFFF"/>
            <w:vAlign w:val="center"/>
          </w:tcPr>
          <w:p w:rsidR="00CC1DB1" w:rsidRDefault="00CC1DB1">
            <w:pPr>
              <w:spacing w:line="260" w:lineRule="exact"/>
              <w:jc w:val="center"/>
            </w:pPr>
            <w:r>
              <w:rPr>
                <w:rFonts w:ascii="ＭＳ Ｐゴシック" w:eastAsia="ＭＳ Ｐゴシック" w:hAnsi="ＭＳ Ｐゴシック" w:cs="ＭＳ 明朝"/>
              </w:rPr>
              <w:t>４</w:t>
            </w:r>
          </w:p>
        </w:tc>
        <w:tc>
          <w:tcPr>
            <w:tcW w:w="228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eastAsia="ＭＳ Ｐゴシック" w:hAnsi="ＭＳ 明朝" w:cs="ＭＳ 明朝"/>
                <w:sz w:val="18"/>
              </w:rPr>
            </w:pPr>
          </w:p>
        </w:tc>
        <w:tc>
          <w:tcPr>
            <w:tcW w:w="3217"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446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1791"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jc w:val="right"/>
              <w:rPr>
                <w:rFonts w:ascii="ＭＳ 明朝" w:hAnsi="ＭＳ 明朝" w:cs="ＭＳ 明朝"/>
                <w:sz w:val="18"/>
              </w:rPr>
            </w:pPr>
          </w:p>
        </w:tc>
        <w:tc>
          <w:tcPr>
            <w:tcW w:w="1877" w:type="dxa"/>
            <w:tcBorders>
              <w:top w:val="single" w:sz="4" w:space="0" w:color="000001"/>
              <w:left w:val="single" w:sz="4" w:space="0" w:color="000001"/>
              <w:bottom w:val="single" w:sz="4" w:space="0" w:color="000001"/>
              <w:right w:val="single" w:sz="12" w:space="0" w:color="000001"/>
            </w:tcBorders>
            <w:shd w:val="clear" w:color="auto" w:fill="FFFFFF"/>
          </w:tcPr>
          <w:p w:rsidR="00CC1DB1" w:rsidRDefault="00CC1DB1">
            <w:pPr>
              <w:spacing w:line="260" w:lineRule="exact"/>
            </w:pPr>
            <w:r>
              <w:rPr>
                <w:rFonts w:ascii="ＭＳ 明朝" w:hAnsi="ＭＳ 明朝" w:cs="ＭＳ 明朝"/>
                <w:sz w:val="18"/>
              </w:rPr>
              <w:t>令和   年     月</w:t>
            </w:r>
          </w:p>
          <w:p w:rsidR="00CC1DB1" w:rsidRDefault="00CC1DB1">
            <w:pPr>
              <w:spacing w:line="260" w:lineRule="exact"/>
            </w:pPr>
            <w:r>
              <w:rPr>
                <w:rFonts w:ascii="ＭＳ 明朝" w:hAnsi="ＭＳ 明朝" w:cs="ＭＳ 明朝"/>
                <w:sz w:val="18"/>
              </w:rPr>
              <w:t>令和   年     月</w:t>
            </w:r>
          </w:p>
        </w:tc>
      </w:tr>
      <w:tr w:rsidR="00CC1DB1">
        <w:tc>
          <w:tcPr>
            <w:tcW w:w="497" w:type="dxa"/>
            <w:tcBorders>
              <w:top w:val="single" w:sz="4" w:space="0" w:color="000001"/>
              <w:left w:val="single" w:sz="12" w:space="0" w:color="000001"/>
              <w:bottom w:val="single" w:sz="4" w:space="0" w:color="000001"/>
            </w:tcBorders>
            <w:shd w:val="clear" w:color="auto" w:fill="FFFFFF"/>
            <w:vAlign w:val="center"/>
          </w:tcPr>
          <w:p w:rsidR="00CC1DB1" w:rsidRDefault="00CC1DB1">
            <w:pPr>
              <w:spacing w:line="260" w:lineRule="exact"/>
              <w:jc w:val="center"/>
            </w:pPr>
            <w:r>
              <w:rPr>
                <w:rFonts w:ascii="ＭＳ Ｐゴシック" w:eastAsia="ＭＳ Ｐゴシック" w:hAnsi="ＭＳ Ｐゴシック" w:cs="ＭＳ 明朝"/>
              </w:rPr>
              <w:t>５</w:t>
            </w:r>
          </w:p>
        </w:tc>
        <w:tc>
          <w:tcPr>
            <w:tcW w:w="228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eastAsia="ＭＳ Ｐゴシック" w:hAnsi="ＭＳ 明朝" w:cs="ＭＳ 明朝"/>
                <w:sz w:val="18"/>
              </w:rPr>
            </w:pPr>
          </w:p>
        </w:tc>
        <w:tc>
          <w:tcPr>
            <w:tcW w:w="3217"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446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1791"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jc w:val="right"/>
              <w:rPr>
                <w:rFonts w:ascii="ＭＳ 明朝" w:hAnsi="ＭＳ 明朝" w:cs="ＭＳ 明朝"/>
                <w:sz w:val="18"/>
              </w:rPr>
            </w:pPr>
          </w:p>
        </w:tc>
        <w:tc>
          <w:tcPr>
            <w:tcW w:w="1877" w:type="dxa"/>
            <w:tcBorders>
              <w:top w:val="single" w:sz="4" w:space="0" w:color="000001"/>
              <w:left w:val="single" w:sz="4" w:space="0" w:color="000001"/>
              <w:bottom w:val="single" w:sz="4" w:space="0" w:color="000001"/>
              <w:right w:val="single" w:sz="12" w:space="0" w:color="000001"/>
            </w:tcBorders>
            <w:shd w:val="clear" w:color="auto" w:fill="FFFFFF"/>
          </w:tcPr>
          <w:p w:rsidR="00CC1DB1" w:rsidRDefault="00CC1DB1">
            <w:pPr>
              <w:spacing w:line="260" w:lineRule="exact"/>
            </w:pPr>
            <w:r>
              <w:rPr>
                <w:rFonts w:ascii="ＭＳ 明朝" w:hAnsi="ＭＳ 明朝" w:cs="ＭＳ 明朝"/>
                <w:sz w:val="18"/>
              </w:rPr>
              <w:t>令和   年     月</w:t>
            </w:r>
          </w:p>
          <w:p w:rsidR="00CC1DB1" w:rsidRDefault="00CC1DB1">
            <w:pPr>
              <w:spacing w:line="260" w:lineRule="exact"/>
            </w:pPr>
            <w:r>
              <w:rPr>
                <w:rFonts w:ascii="ＭＳ 明朝" w:hAnsi="ＭＳ 明朝" w:cs="ＭＳ 明朝"/>
                <w:sz w:val="18"/>
              </w:rPr>
              <w:t>令和   年     月</w:t>
            </w:r>
          </w:p>
        </w:tc>
      </w:tr>
      <w:tr w:rsidR="00CC1DB1">
        <w:tc>
          <w:tcPr>
            <w:tcW w:w="497" w:type="dxa"/>
            <w:tcBorders>
              <w:top w:val="single" w:sz="4" w:space="0" w:color="000001"/>
              <w:left w:val="single" w:sz="12" w:space="0" w:color="000001"/>
              <w:bottom w:val="single" w:sz="4" w:space="0" w:color="000001"/>
            </w:tcBorders>
            <w:shd w:val="clear" w:color="auto" w:fill="FFFFFF"/>
            <w:vAlign w:val="center"/>
          </w:tcPr>
          <w:p w:rsidR="00CC1DB1" w:rsidRDefault="00CC1DB1">
            <w:pPr>
              <w:spacing w:line="260" w:lineRule="exact"/>
              <w:jc w:val="center"/>
            </w:pPr>
            <w:r>
              <w:rPr>
                <w:rFonts w:ascii="ＭＳ Ｐゴシック" w:eastAsia="ＭＳ Ｐゴシック" w:hAnsi="ＭＳ Ｐゴシック" w:cs="ＭＳ 明朝"/>
              </w:rPr>
              <w:t>６</w:t>
            </w:r>
          </w:p>
        </w:tc>
        <w:tc>
          <w:tcPr>
            <w:tcW w:w="228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eastAsia="ＭＳ Ｐゴシック" w:hAnsi="ＭＳ 明朝" w:cs="ＭＳ 明朝"/>
                <w:sz w:val="18"/>
              </w:rPr>
            </w:pPr>
          </w:p>
        </w:tc>
        <w:tc>
          <w:tcPr>
            <w:tcW w:w="3217"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446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1791"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jc w:val="right"/>
              <w:rPr>
                <w:rFonts w:ascii="ＭＳ 明朝" w:hAnsi="ＭＳ 明朝" w:cs="ＭＳ 明朝"/>
                <w:sz w:val="18"/>
              </w:rPr>
            </w:pPr>
          </w:p>
        </w:tc>
        <w:tc>
          <w:tcPr>
            <w:tcW w:w="1877" w:type="dxa"/>
            <w:tcBorders>
              <w:top w:val="single" w:sz="4" w:space="0" w:color="000001"/>
              <w:left w:val="single" w:sz="4" w:space="0" w:color="000001"/>
              <w:bottom w:val="single" w:sz="4" w:space="0" w:color="000001"/>
              <w:right w:val="single" w:sz="12" w:space="0" w:color="000001"/>
            </w:tcBorders>
            <w:shd w:val="clear" w:color="auto" w:fill="FFFFFF"/>
          </w:tcPr>
          <w:p w:rsidR="00CC1DB1" w:rsidRDefault="00CC1DB1">
            <w:pPr>
              <w:spacing w:line="260" w:lineRule="exact"/>
            </w:pPr>
            <w:r>
              <w:rPr>
                <w:rFonts w:ascii="ＭＳ 明朝" w:hAnsi="ＭＳ 明朝" w:cs="ＭＳ 明朝"/>
                <w:sz w:val="18"/>
              </w:rPr>
              <w:t>令和   年     月</w:t>
            </w:r>
          </w:p>
          <w:p w:rsidR="00CC1DB1" w:rsidRDefault="00CC1DB1">
            <w:pPr>
              <w:spacing w:line="260" w:lineRule="exact"/>
            </w:pPr>
            <w:r>
              <w:rPr>
                <w:rFonts w:ascii="ＭＳ 明朝" w:hAnsi="ＭＳ 明朝" w:cs="ＭＳ 明朝"/>
                <w:sz w:val="18"/>
              </w:rPr>
              <w:t>令和   年     月</w:t>
            </w:r>
          </w:p>
        </w:tc>
      </w:tr>
      <w:tr w:rsidR="00CC1DB1">
        <w:tc>
          <w:tcPr>
            <w:tcW w:w="497" w:type="dxa"/>
            <w:tcBorders>
              <w:top w:val="single" w:sz="4" w:space="0" w:color="000001"/>
              <w:left w:val="single" w:sz="12" w:space="0" w:color="000001"/>
              <w:bottom w:val="single" w:sz="4" w:space="0" w:color="000001"/>
            </w:tcBorders>
            <w:shd w:val="clear" w:color="auto" w:fill="FFFFFF"/>
            <w:vAlign w:val="center"/>
          </w:tcPr>
          <w:p w:rsidR="00CC1DB1" w:rsidRDefault="00CC1DB1">
            <w:pPr>
              <w:spacing w:line="260" w:lineRule="exact"/>
              <w:jc w:val="center"/>
            </w:pPr>
            <w:r>
              <w:rPr>
                <w:rFonts w:ascii="ＭＳ Ｐゴシック" w:eastAsia="ＭＳ Ｐゴシック" w:hAnsi="ＭＳ Ｐゴシック" w:cs="ＭＳ 明朝"/>
              </w:rPr>
              <w:t>７</w:t>
            </w:r>
          </w:p>
        </w:tc>
        <w:tc>
          <w:tcPr>
            <w:tcW w:w="228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eastAsia="ＭＳ Ｐゴシック" w:hAnsi="ＭＳ 明朝" w:cs="ＭＳ 明朝"/>
                <w:sz w:val="18"/>
              </w:rPr>
            </w:pPr>
          </w:p>
        </w:tc>
        <w:tc>
          <w:tcPr>
            <w:tcW w:w="3217"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446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1791"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jc w:val="right"/>
              <w:rPr>
                <w:rFonts w:ascii="ＭＳ 明朝" w:hAnsi="ＭＳ 明朝" w:cs="ＭＳ 明朝"/>
                <w:sz w:val="18"/>
              </w:rPr>
            </w:pPr>
          </w:p>
        </w:tc>
        <w:tc>
          <w:tcPr>
            <w:tcW w:w="1877" w:type="dxa"/>
            <w:tcBorders>
              <w:top w:val="single" w:sz="4" w:space="0" w:color="000001"/>
              <w:left w:val="single" w:sz="4" w:space="0" w:color="000001"/>
              <w:bottom w:val="single" w:sz="4" w:space="0" w:color="000001"/>
              <w:right w:val="single" w:sz="12" w:space="0" w:color="000001"/>
            </w:tcBorders>
            <w:shd w:val="clear" w:color="auto" w:fill="FFFFFF"/>
          </w:tcPr>
          <w:p w:rsidR="00CC1DB1" w:rsidRDefault="00CC1DB1">
            <w:pPr>
              <w:spacing w:line="260" w:lineRule="exact"/>
            </w:pPr>
            <w:r>
              <w:rPr>
                <w:rFonts w:ascii="ＭＳ 明朝" w:hAnsi="ＭＳ 明朝" w:cs="ＭＳ 明朝"/>
                <w:sz w:val="18"/>
              </w:rPr>
              <w:t>令和   年     月</w:t>
            </w:r>
          </w:p>
          <w:p w:rsidR="00CC1DB1" w:rsidRDefault="00CC1DB1">
            <w:pPr>
              <w:spacing w:line="260" w:lineRule="exact"/>
            </w:pPr>
            <w:r>
              <w:rPr>
                <w:rFonts w:ascii="ＭＳ 明朝" w:hAnsi="ＭＳ 明朝" w:cs="ＭＳ 明朝"/>
                <w:sz w:val="18"/>
              </w:rPr>
              <w:t>令和   年     月</w:t>
            </w:r>
          </w:p>
        </w:tc>
      </w:tr>
      <w:tr w:rsidR="00CC1DB1">
        <w:tc>
          <w:tcPr>
            <w:tcW w:w="497" w:type="dxa"/>
            <w:tcBorders>
              <w:top w:val="single" w:sz="4" w:space="0" w:color="000001"/>
              <w:left w:val="single" w:sz="12" w:space="0" w:color="000001"/>
              <w:bottom w:val="single" w:sz="4" w:space="0" w:color="000001"/>
            </w:tcBorders>
            <w:shd w:val="clear" w:color="auto" w:fill="FFFFFF"/>
            <w:vAlign w:val="center"/>
          </w:tcPr>
          <w:p w:rsidR="00CC1DB1" w:rsidRDefault="00CC1DB1">
            <w:pPr>
              <w:spacing w:line="260" w:lineRule="exact"/>
              <w:jc w:val="center"/>
            </w:pPr>
            <w:r>
              <w:rPr>
                <w:rFonts w:ascii="ＭＳ Ｐゴシック" w:eastAsia="ＭＳ Ｐゴシック" w:hAnsi="ＭＳ Ｐゴシック" w:cs="ＭＳ 明朝"/>
              </w:rPr>
              <w:t>８</w:t>
            </w:r>
          </w:p>
        </w:tc>
        <w:tc>
          <w:tcPr>
            <w:tcW w:w="228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eastAsia="ＭＳ Ｐゴシック" w:hAnsi="ＭＳ 明朝" w:cs="ＭＳ 明朝"/>
                <w:sz w:val="18"/>
              </w:rPr>
            </w:pPr>
          </w:p>
        </w:tc>
        <w:tc>
          <w:tcPr>
            <w:tcW w:w="3217"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446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1791"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jc w:val="right"/>
              <w:rPr>
                <w:rFonts w:ascii="ＭＳ 明朝" w:hAnsi="ＭＳ 明朝" w:cs="ＭＳ 明朝"/>
                <w:sz w:val="18"/>
              </w:rPr>
            </w:pPr>
          </w:p>
        </w:tc>
        <w:tc>
          <w:tcPr>
            <w:tcW w:w="1877" w:type="dxa"/>
            <w:tcBorders>
              <w:top w:val="single" w:sz="4" w:space="0" w:color="000001"/>
              <w:left w:val="single" w:sz="4" w:space="0" w:color="000001"/>
              <w:bottom w:val="single" w:sz="4" w:space="0" w:color="000001"/>
              <w:right w:val="single" w:sz="12" w:space="0" w:color="000001"/>
            </w:tcBorders>
            <w:shd w:val="clear" w:color="auto" w:fill="FFFFFF"/>
          </w:tcPr>
          <w:p w:rsidR="00CC1DB1" w:rsidRDefault="00CC1DB1">
            <w:pPr>
              <w:spacing w:line="260" w:lineRule="exact"/>
            </w:pPr>
            <w:r>
              <w:rPr>
                <w:rFonts w:ascii="ＭＳ 明朝" w:hAnsi="ＭＳ 明朝" w:cs="ＭＳ 明朝"/>
                <w:sz w:val="18"/>
              </w:rPr>
              <w:t>令和   年     月</w:t>
            </w:r>
          </w:p>
          <w:p w:rsidR="00CC1DB1" w:rsidRDefault="00CC1DB1">
            <w:pPr>
              <w:spacing w:line="260" w:lineRule="exact"/>
            </w:pPr>
            <w:r>
              <w:rPr>
                <w:rFonts w:ascii="ＭＳ 明朝" w:hAnsi="ＭＳ 明朝" w:cs="ＭＳ 明朝"/>
                <w:sz w:val="18"/>
              </w:rPr>
              <w:t>令和   年     月</w:t>
            </w:r>
          </w:p>
        </w:tc>
      </w:tr>
      <w:tr w:rsidR="00CC1DB1">
        <w:tc>
          <w:tcPr>
            <w:tcW w:w="497" w:type="dxa"/>
            <w:tcBorders>
              <w:top w:val="single" w:sz="4" w:space="0" w:color="000001"/>
              <w:left w:val="single" w:sz="12" w:space="0" w:color="000001"/>
              <w:bottom w:val="single" w:sz="4" w:space="0" w:color="000001"/>
            </w:tcBorders>
            <w:shd w:val="clear" w:color="auto" w:fill="FFFFFF"/>
            <w:vAlign w:val="center"/>
          </w:tcPr>
          <w:p w:rsidR="00CC1DB1" w:rsidRDefault="00CC1DB1">
            <w:pPr>
              <w:spacing w:line="260" w:lineRule="exact"/>
              <w:jc w:val="center"/>
            </w:pPr>
            <w:r>
              <w:rPr>
                <w:rFonts w:ascii="ＭＳ Ｐゴシック" w:eastAsia="ＭＳ Ｐゴシック" w:hAnsi="ＭＳ Ｐゴシック" w:cs="ＭＳ 明朝"/>
              </w:rPr>
              <w:t>９</w:t>
            </w:r>
          </w:p>
        </w:tc>
        <w:tc>
          <w:tcPr>
            <w:tcW w:w="228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eastAsia="ＭＳ Ｐゴシック" w:hAnsi="ＭＳ 明朝" w:cs="ＭＳ 明朝"/>
                <w:sz w:val="18"/>
              </w:rPr>
            </w:pPr>
          </w:p>
        </w:tc>
        <w:tc>
          <w:tcPr>
            <w:tcW w:w="3217"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4465"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1791" w:type="dxa"/>
            <w:tcBorders>
              <w:top w:val="single" w:sz="4" w:space="0" w:color="000001"/>
              <w:left w:val="single" w:sz="4" w:space="0" w:color="000001"/>
              <w:bottom w:val="single" w:sz="4" w:space="0" w:color="000001"/>
            </w:tcBorders>
            <w:shd w:val="clear" w:color="auto" w:fill="FFFFFF"/>
          </w:tcPr>
          <w:p w:rsidR="00CC1DB1" w:rsidRDefault="00CC1DB1">
            <w:pPr>
              <w:snapToGrid w:val="0"/>
              <w:spacing w:line="260" w:lineRule="exact"/>
              <w:jc w:val="right"/>
              <w:rPr>
                <w:rFonts w:ascii="ＭＳ 明朝" w:hAnsi="ＭＳ 明朝" w:cs="ＭＳ 明朝"/>
                <w:sz w:val="18"/>
              </w:rPr>
            </w:pPr>
          </w:p>
        </w:tc>
        <w:tc>
          <w:tcPr>
            <w:tcW w:w="1877" w:type="dxa"/>
            <w:tcBorders>
              <w:top w:val="single" w:sz="4" w:space="0" w:color="000001"/>
              <w:left w:val="single" w:sz="4" w:space="0" w:color="000001"/>
              <w:bottom w:val="single" w:sz="4" w:space="0" w:color="000001"/>
              <w:right w:val="single" w:sz="12" w:space="0" w:color="000001"/>
            </w:tcBorders>
            <w:shd w:val="clear" w:color="auto" w:fill="FFFFFF"/>
          </w:tcPr>
          <w:p w:rsidR="00CC1DB1" w:rsidRDefault="00CC1DB1">
            <w:pPr>
              <w:spacing w:line="260" w:lineRule="exact"/>
            </w:pPr>
            <w:r>
              <w:rPr>
                <w:rFonts w:ascii="ＭＳ 明朝" w:hAnsi="ＭＳ 明朝" w:cs="ＭＳ 明朝"/>
                <w:sz w:val="18"/>
              </w:rPr>
              <w:t>令和   年     月</w:t>
            </w:r>
          </w:p>
          <w:p w:rsidR="00CC1DB1" w:rsidRDefault="00CC1DB1">
            <w:pPr>
              <w:spacing w:line="260" w:lineRule="exact"/>
            </w:pPr>
            <w:r>
              <w:rPr>
                <w:rFonts w:ascii="ＭＳ 明朝" w:hAnsi="ＭＳ 明朝" w:cs="ＭＳ 明朝"/>
                <w:sz w:val="18"/>
              </w:rPr>
              <w:t>令和   年     月</w:t>
            </w:r>
          </w:p>
        </w:tc>
      </w:tr>
      <w:tr w:rsidR="00CC1DB1">
        <w:tc>
          <w:tcPr>
            <w:tcW w:w="497" w:type="dxa"/>
            <w:tcBorders>
              <w:top w:val="single" w:sz="4" w:space="0" w:color="000001"/>
              <w:left w:val="single" w:sz="12" w:space="0" w:color="000001"/>
              <w:bottom w:val="single" w:sz="12" w:space="0" w:color="000001"/>
            </w:tcBorders>
            <w:shd w:val="clear" w:color="auto" w:fill="FFFFFF"/>
            <w:vAlign w:val="center"/>
          </w:tcPr>
          <w:p w:rsidR="00CC1DB1" w:rsidRDefault="00CC1DB1">
            <w:pPr>
              <w:spacing w:line="260" w:lineRule="exact"/>
              <w:jc w:val="center"/>
            </w:pPr>
            <w:r>
              <w:rPr>
                <w:rFonts w:ascii="ＭＳ Ｐゴシック" w:eastAsia="ＭＳ Ｐゴシック" w:hAnsi="ＭＳ Ｐゴシック" w:cs="ＭＳ 明朝"/>
              </w:rPr>
              <w:t>１０</w:t>
            </w:r>
          </w:p>
        </w:tc>
        <w:tc>
          <w:tcPr>
            <w:tcW w:w="2285" w:type="dxa"/>
            <w:tcBorders>
              <w:top w:val="single" w:sz="4" w:space="0" w:color="000001"/>
              <w:left w:val="single" w:sz="4" w:space="0" w:color="000001"/>
              <w:bottom w:val="single" w:sz="12" w:space="0" w:color="000001"/>
            </w:tcBorders>
            <w:shd w:val="clear" w:color="auto" w:fill="FFFFFF"/>
          </w:tcPr>
          <w:p w:rsidR="00CC1DB1" w:rsidRDefault="00CC1DB1">
            <w:pPr>
              <w:snapToGrid w:val="0"/>
              <w:spacing w:line="260" w:lineRule="exact"/>
              <w:rPr>
                <w:rFonts w:ascii="ＭＳ 明朝" w:eastAsia="ＭＳ Ｐゴシック" w:hAnsi="ＭＳ 明朝" w:cs="ＭＳ 明朝"/>
                <w:sz w:val="18"/>
              </w:rPr>
            </w:pPr>
          </w:p>
        </w:tc>
        <w:tc>
          <w:tcPr>
            <w:tcW w:w="3217" w:type="dxa"/>
            <w:tcBorders>
              <w:top w:val="single" w:sz="4" w:space="0" w:color="000001"/>
              <w:left w:val="single" w:sz="4" w:space="0" w:color="000001"/>
              <w:bottom w:val="single" w:sz="12"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4465" w:type="dxa"/>
            <w:tcBorders>
              <w:top w:val="single" w:sz="4" w:space="0" w:color="000001"/>
              <w:left w:val="single" w:sz="4" w:space="0" w:color="000001"/>
              <w:bottom w:val="single" w:sz="12" w:space="0" w:color="000001"/>
            </w:tcBorders>
            <w:shd w:val="clear" w:color="auto" w:fill="FFFFFF"/>
          </w:tcPr>
          <w:p w:rsidR="00CC1DB1" w:rsidRDefault="00CC1DB1">
            <w:pPr>
              <w:snapToGrid w:val="0"/>
              <w:spacing w:line="260" w:lineRule="exact"/>
              <w:rPr>
                <w:rFonts w:ascii="ＭＳ 明朝" w:hAnsi="ＭＳ 明朝" w:cs="ＭＳ 明朝"/>
                <w:sz w:val="18"/>
              </w:rPr>
            </w:pPr>
          </w:p>
        </w:tc>
        <w:tc>
          <w:tcPr>
            <w:tcW w:w="1791" w:type="dxa"/>
            <w:tcBorders>
              <w:top w:val="single" w:sz="4" w:space="0" w:color="000001"/>
              <w:left w:val="single" w:sz="4" w:space="0" w:color="000001"/>
              <w:bottom w:val="single" w:sz="12" w:space="0" w:color="000001"/>
            </w:tcBorders>
            <w:shd w:val="clear" w:color="auto" w:fill="FFFFFF"/>
          </w:tcPr>
          <w:p w:rsidR="00CC1DB1" w:rsidRDefault="00CC1DB1">
            <w:pPr>
              <w:snapToGrid w:val="0"/>
              <w:spacing w:line="260" w:lineRule="exact"/>
              <w:jc w:val="right"/>
              <w:rPr>
                <w:rFonts w:ascii="ＭＳ 明朝" w:hAnsi="ＭＳ 明朝" w:cs="ＭＳ 明朝"/>
                <w:sz w:val="18"/>
              </w:rPr>
            </w:pPr>
          </w:p>
        </w:tc>
        <w:tc>
          <w:tcPr>
            <w:tcW w:w="1877" w:type="dxa"/>
            <w:tcBorders>
              <w:top w:val="single" w:sz="4" w:space="0" w:color="000001"/>
              <w:left w:val="single" w:sz="4" w:space="0" w:color="000001"/>
              <w:bottom w:val="single" w:sz="12" w:space="0" w:color="000001"/>
              <w:right w:val="single" w:sz="12" w:space="0" w:color="000001"/>
            </w:tcBorders>
            <w:shd w:val="clear" w:color="auto" w:fill="FFFFFF"/>
          </w:tcPr>
          <w:p w:rsidR="00CC1DB1" w:rsidRDefault="00CC1DB1">
            <w:pPr>
              <w:spacing w:line="260" w:lineRule="exact"/>
            </w:pPr>
            <w:r>
              <w:rPr>
                <w:rFonts w:ascii="ＭＳ 明朝" w:hAnsi="ＭＳ 明朝" w:cs="ＭＳ 明朝"/>
                <w:sz w:val="18"/>
              </w:rPr>
              <w:t>令和   年     月</w:t>
            </w:r>
          </w:p>
          <w:p w:rsidR="00CC1DB1" w:rsidRDefault="00CC1DB1">
            <w:pPr>
              <w:spacing w:line="260" w:lineRule="exact"/>
            </w:pPr>
            <w:r>
              <w:rPr>
                <w:rFonts w:ascii="ＭＳ 明朝" w:hAnsi="ＭＳ 明朝" w:cs="ＭＳ 明朝"/>
                <w:sz w:val="18"/>
              </w:rPr>
              <w:t>令和   年     月</w:t>
            </w:r>
          </w:p>
        </w:tc>
      </w:tr>
    </w:tbl>
    <w:p w:rsidR="00CC1DB1" w:rsidRDefault="00CC1DB1">
      <w:pPr>
        <w:sectPr w:rsidR="00CC1DB1">
          <w:headerReference w:type="even" r:id="rId27"/>
          <w:headerReference w:type="default" r:id="rId28"/>
          <w:footerReference w:type="even" r:id="rId29"/>
          <w:footerReference w:type="default" r:id="rId30"/>
          <w:headerReference w:type="first" r:id="rId31"/>
          <w:footerReference w:type="first" r:id="rId32"/>
          <w:pgSz w:w="16838" w:h="11906" w:orient="landscape"/>
          <w:pgMar w:top="1418" w:right="1701" w:bottom="1418" w:left="1134" w:header="567" w:footer="567" w:gutter="0"/>
          <w:cols w:space="720"/>
          <w:docGrid w:type="lines" w:linePitch="360"/>
        </w:sectPr>
      </w:pPr>
      <w:r>
        <w:rPr>
          <w:rFonts w:eastAsia="ＭＳ Ｐゴシック"/>
          <w:sz w:val="18"/>
        </w:rPr>
        <w:t>＊代表的な業務について</w:t>
      </w:r>
      <w:r>
        <w:rPr>
          <w:rFonts w:eastAsia="ＭＳ Ｐゴシック"/>
          <w:sz w:val="18"/>
        </w:rPr>
        <w:t>20</w:t>
      </w:r>
      <w:r>
        <w:rPr>
          <w:rFonts w:eastAsia="ＭＳ Ｐゴシック"/>
          <w:sz w:val="18"/>
        </w:rPr>
        <w:t>件まで記載することができる。記入欄が足りない場合は、本様式に準じて追加作成すること。</w:t>
      </w:r>
    </w:p>
    <w:p w:rsidR="005854B5" w:rsidRDefault="00912B60">
      <w:pPr>
        <w:pStyle w:val="12"/>
        <w:snapToGrid w:val="0"/>
        <w:rPr>
          <w:rFonts w:eastAsia="Times New Roman"/>
        </w:rPr>
      </w:pPr>
      <w:r>
        <w:rPr>
          <w:noProof/>
        </w:rPr>
        <mc:AlternateContent>
          <mc:Choice Requires="wps">
            <w:drawing>
              <wp:anchor distT="72390" distB="72390" distL="72390" distR="72390" simplePos="0" relativeHeight="251674112" behindDoc="0" locked="0" layoutInCell="1" allowOverlap="1">
                <wp:simplePos x="0" y="0"/>
                <wp:positionH relativeFrom="margin">
                  <wp:align>right</wp:align>
                </wp:positionH>
                <wp:positionV relativeFrom="paragraph">
                  <wp:posOffset>-355600</wp:posOffset>
                </wp:positionV>
                <wp:extent cx="1837690" cy="351790"/>
                <wp:effectExtent l="0" t="0" r="0" b="0"/>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1" type="#_x0000_t202" style="position:absolute;left:0;text-align:left;margin-left:93.5pt;margin-top:-28pt;width:144.7pt;height:27.7pt;z-index:251674112;visibility:visible;mso-wrap-style:square;mso-width-percent:0;mso-height-percent:0;mso-wrap-distance-left:5.7pt;mso-wrap-distance-top:5.7pt;mso-wrap-distance-right:5.7pt;mso-wrap-distance-bottom:5.7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" filled="f" stroked="f">
                <v:textbox inset="4.25pt,4.25pt,4.25pt,4.25pt">
                  <w:txbxContent>
                    <w:p w:rsidR="00CC1DB1" w:rsidRDefault="00CC1DB1">
                      <w:pPr>
                        <w:pStyle w:val="af4"/>
                        <w:spacing w:line="300" w:lineRule="atLeast"/>
                        <w:ind w:left="105" w:right="105"/>
                      </w:pPr>
                      <w:r>
                        <w:rPr>
                          <w:rFonts w:ascii="Century" w:eastAsia="ＭＳ ゴシック" w:hAnsi="Century" w:cs="Century"/>
                          <w:color w:val="auto"/>
                        </w:rPr>
                        <w:t>登録受付番号：</w:t>
                      </w:r>
                    </w:p>
                  </w:txbxContent>
                </v:textbox>
                <w10:wrap anchorx="margin"/>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3915410</wp:posOffset>
                </wp:positionH>
                <wp:positionV relativeFrom="paragraph">
                  <wp:posOffset>-368935</wp:posOffset>
                </wp:positionV>
                <wp:extent cx="1837690" cy="351790"/>
                <wp:effectExtent l="5715" t="6350" r="13970" b="13335"/>
                <wp:wrapNone/>
                <wp:docPr id="9" name="Fram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35179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15" o:spid="_x0000_s1082" style="position:absolute;left:0;text-align:left;margin-left:308.3pt;margin-top:-29.05pt;width:144.7pt;height:27.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" strokeweight=".26mm">
                <v:stroke joinstyle="round"/>
                <v:textbox>
                  <w:txbxContent>
                    <w:p w:rsidR="005854B5" w:rsidRDefault="005854B5"/>
                  </w:txbxContent>
                </v:textbox>
              </v:rect>
            </w:pict>
          </mc:Fallback>
        </mc:AlternateContent>
      </w:r>
      <w:r w:rsidR="00CC1DB1">
        <w:cr/>
      </w:r>
      <w:proofErr w:type="spellStart"/>
      <w:r w:rsidR="00CC1DB1">
        <w:rPr>
          <w:rFonts w:eastAsia="Times New Roman"/>
        </w:rPr>
        <w:t>様式</w:t>
      </w:r>
      <w:r w:rsidR="00AC4852">
        <w:rPr>
          <w:rFonts w:eastAsia="Times New Roman"/>
        </w:rPr>
        <w:t>Ⅲ</w:t>
      </w:r>
      <w:proofErr w:type="spellEnd"/>
      <w:r w:rsidR="00CC1DB1">
        <w:rPr>
          <w:rFonts w:eastAsia="Times New Roman"/>
        </w:rPr>
        <w:t>―</w:t>
      </w:r>
      <w:r w:rsidR="00C72CD6" w:rsidRPr="005F2BE6">
        <w:rPr>
          <w:rFonts w:ascii="游明朝" w:eastAsia="游明朝" w:hAnsi="游明朝" w:hint="eastAsia"/>
        </w:rPr>
        <w:t>１</w:t>
      </w:r>
    </w:p>
    <w:p w:rsidR="00CC1DB1" w:rsidRDefault="00CC1DB1">
      <w:pPr>
        <w:pStyle w:val="12"/>
        <w:snapToGrid w:val="0"/>
        <w:rPr>
          <w:rFonts w:eastAsia="Times New Roman"/>
        </w:rPr>
      </w:pPr>
    </w:p>
    <w:p w:rsidR="00CC1DB1" w:rsidRDefault="00CC1DB1">
      <w:pPr>
        <w:pStyle w:val="12"/>
        <w:snapToGrid w:val="0"/>
      </w:pPr>
      <w:r>
        <w:t>東京都都市整備局長　殿</w:t>
      </w: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rPr>
          <w:rFonts w:eastAsia="Times New Roman"/>
        </w:rPr>
      </w:pPr>
    </w:p>
    <w:p w:rsidR="00CC1DB1" w:rsidRDefault="00CC1DB1">
      <w:pPr>
        <w:pStyle w:val="12"/>
        <w:snapToGrid w:val="0"/>
        <w:jc w:val="center"/>
      </w:pPr>
      <w:r>
        <w:rPr>
          <w:rFonts w:ascii="Century" w:hAnsi="Century" w:cs="Century"/>
          <w:sz w:val="36"/>
        </w:rPr>
        <w:t>「東京都縮尺</w:t>
      </w:r>
      <w:r>
        <w:rPr>
          <w:rFonts w:cs="ＭＳ 明朝"/>
          <w:sz w:val="36"/>
        </w:rPr>
        <w:t xml:space="preserve"> 1/2,500</w:t>
      </w:r>
      <w:r>
        <w:rPr>
          <w:rFonts w:ascii="Century" w:hAnsi="Century" w:cs="Century"/>
          <w:sz w:val="36"/>
        </w:rPr>
        <w:t>地形図更新事業」</w:t>
      </w:r>
    </w:p>
    <w:p w:rsidR="00CC1DB1" w:rsidRDefault="00CC1DB1">
      <w:pPr>
        <w:pStyle w:val="12"/>
        <w:snapToGrid w:val="0"/>
        <w:jc w:val="center"/>
      </w:pPr>
      <w:r>
        <w:rPr>
          <w:sz w:val="36"/>
        </w:rPr>
        <w:t>提案書</w:t>
      </w: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36"/>
        </w:rPr>
      </w:pPr>
    </w:p>
    <w:p w:rsidR="00CC1DB1" w:rsidRDefault="00CC1DB1">
      <w:pPr>
        <w:pStyle w:val="12"/>
        <w:snapToGrid w:val="0"/>
        <w:jc w:val="center"/>
        <w:rPr>
          <w:sz w:val="28"/>
        </w:rPr>
      </w:pPr>
    </w:p>
    <w:p w:rsidR="00CC1DB1" w:rsidRDefault="00CC1DB1">
      <w:pPr>
        <w:pStyle w:val="12"/>
        <w:snapToGrid w:val="0"/>
        <w:jc w:val="center"/>
      </w:pPr>
      <w:r>
        <w:rPr>
          <w:sz w:val="28"/>
        </w:rPr>
        <w:t>令和＿年＿月＿日</w:t>
      </w:r>
    </w:p>
    <w:p w:rsidR="00CC1DB1" w:rsidRDefault="00CC1DB1">
      <w:pPr>
        <w:pStyle w:val="ac"/>
        <w:snapToGrid w:val="0"/>
        <w:rPr>
          <w:sz w:val="28"/>
        </w:rPr>
      </w:pPr>
    </w:p>
    <w:p w:rsidR="00CC1DB1" w:rsidRDefault="00CC1DB1">
      <w:pPr>
        <w:pStyle w:val="ac"/>
        <w:snapToGrid w:val="0"/>
      </w:pPr>
    </w:p>
    <w:p w:rsidR="00CC1DB1" w:rsidRDefault="00CC1DB1">
      <w:pPr>
        <w:pStyle w:val="ac"/>
        <w:snapToGrid w:val="0"/>
      </w:pPr>
    </w:p>
    <w:p w:rsidR="00CC1DB1" w:rsidRDefault="00CC1DB1">
      <w:pPr>
        <w:pStyle w:val="ac"/>
        <w:snapToGrid w:val="0"/>
      </w:pPr>
    </w:p>
    <w:p w:rsidR="00CC1DB1" w:rsidRDefault="00912B60">
      <w:pPr>
        <w:pStyle w:val="ac"/>
        <w:pageBreakBefore/>
        <w:snapToGrid w:val="0"/>
      </w:pPr>
      <w:r>
        <w:rPr>
          <w:noProof/>
        </w:rPr>
        <mc:AlternateContent>
          <mc:Choice Requires="wps">
            <w:drawing>
              <wp:anchor distT="72390" distB="72390" distL="72390" distR="72390" simplePos="0" relativeHeight="251675136" behindDoc="0" locked="0" layoutInCell="1" allowOverlap="1">
                <wp:simplePos x="0" y="0"/>
                <wp:positionH relativeFrom="column">
                  <wp:posOffset>3995420</wp:posOffset>
                </wp:positionH>
                <wp:positionV relativeFrom="paragraph">
                  <wp:posOffset>-327660</wp:posOffset>
                </wp:positionV>
                <wp:extent cx="1837690" cy="351790"/>
                <wp:effectExtent l="0" t="0" r="0" b="0"/>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B1" w:rsidRDefault="00CC1DB1">
                            <w:pPr>
                              <w:pStyle w:val="af4"/>
                              <w:spacing w:line="300" w:lineRule="atLeast"/>
                              <w:ind w:right="105"/>
                            </w:pPr>
                            <w:r>
                              <w:rPr>
                                <w:rFonts w:ascii="Century" w:eastAsia="ＭＳ ゴシック" w:hAnsi="Century" w:cs="Century"/>
                                <w:color w:val="auto"/>
                              </w:rPr>
                              <w:t>登録受付番号：</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3" type="#_x0000_t202" style="position:absolute;left:0;text-align:left;margin-left:314.6pt;margin-top:-25.8pt;width:144.7pt;height:27.7pt;z-index:2516751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" filled="f" stroked="f">
                <v:textbox inset="4.25pt,4.25pt,4.25pt,4.25pt">
                  <w:txbxContent>
                    <w:p w:rsidR="00CC1DB1" w:rsidRDefault="00CC1DB1">
                      <w:pPr>
                        <w:pStyle w:val="af4"/>
                        <w:spacing w:line="300" w:lineRule="atLeast"/>
                        <w:ind w:right="105"/>
                      </w:pPr>
                      <w:r>
                        <w:rPr>
                          <w:rFonts w:ascii="Century" w:eastAsia="ＭＳ ゴシック" w:hAnsi="Century" w:cs="Century"/>
                          <w:color w:val="auto"/>
                        </w:rPr>
                        <w:t>登録受付番号：</w:t>
                      </w:r>
                    </w:p>
                  </w:txbxContent>
                </v:textbox>
              </v:shape>
            </w:pict>
          </mc:Fallback>
        </mc:AlternateContent>
      </w:r>
      <w:r w:rsidR="00CC1DB1">
        <w:t>様式</w:t>
      </w:r>
      <w:r w:rsidR="00AC4852">
        <w:t>Ⅲ</w:t>
      </w:r>
      <w:r w:rsidR="00CC1DB1">
        <w:t>－２</w:t>
      </w:r>
    </w:p>
    <w:p w:rsidR="005854B5" w:rsidRDefault="00912B60" w:rsidP="00970BF0">
      <w:pPr>
        <w:pStyle w:val="ac"/>
        <w:snapToGrid w:val="0"/>
        <w:jc w:val="right"/>
      </w:pPr>
      <w:r>
        <w:rPr>
          <w:noProof/>
        </w:rPr>
        <mc:AlternateContent>
          <mc:Choice Requires="wps">
            <w:drawing>
              <wp:anchor distT="0" distB="0" distL="114300" distR="114300" simplePos="0" relativeHeight="251634176" behindDoc="0" locked="0" layoutInCell="1" allowOverlap="1">
                <wp:simplePos x="0" y="0"/>
                <wp:positionH relativeFrom="column">
                  <wp:posOffset>3881755</wp:posOffset>
                </wp:positionH>
                <wp:positionV relativeFrom="paragraph">
                  <wp:posOffset>-575945</wp:posOffset>
                </wp:positionV>
                <wp:extent cx="1837690" cy="351790"/>
                <wp:effectExtent l="10160" t="8890" r="9525" b="10795"/>
                <wp:wrapNone/>
                <wp:docPr id="7" name="Fram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35179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54B5" w:rsidRDefault="005854B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16" o:spid="_x0000_s1084" style="position:absolute;left:0;text-align:left;margin-left:305.65pt;margin-top:-45.35pt;width:144.7pt;height:2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" strokeweight=".26mm">
                <v:stroke joinstyle="round"/>
                <v:textbox>
                  <w:txbxContent>
                    <w:p w:rsidR="005854B5" w:rsidRDefault="005854B5"/>
                  </w:txbxContent>
                </v:textbox>
              </v:rect>
            </w:pict>
          </mc:Fallback>
        </mc:AlternateContent>
      </w:r>
      <w:r w:rsidR="00CC1DB1">
        <w:t xml:space="preserve">令和　　年　　月　　</w:t>
      </w:r>
      <w:r w:rsidR="00970BF0">
        <w:rPr>
          <w:rFonts w:hint="eastAsia"/>
        </w:rPr>
        <w:t>日</w:t>
      </w:r>
    </w:p>
    <w:p w:rsidR="00CC1DB1" w:rsidRDefault="00CC1DB1">
      <w:pPr>
        <w:pStyle w:val="ac"/>
        <w:snapToGrid w:val="0"/>
        <w:jc w:val="right"/>
      </w:pPr>
    </w:p>
    <w:p w:rsidR="00CA28C5" w:rsidRDefault="00CA28C5">
      <w:pPr>
        <w:pStyle w:val="ac"/>
        <w:snapToGrid w:val="0"/>
        <w:jc w:val="right"/>
      </w:pPr>
    </w:p>
    <w:p w:rsidR="00CC1DB1" w:rsidRDefault="00CC1DB1">
      <w:pPr>
        <w:pStyle w:val="ac"/>
        <w:snapToGrid w:val="0"/>
        <w:jc w:val="center"/>
      </w:pPr>
      <w:r>
        <w:rPr>
          <w:sz w:val="24"/>
        </w:rPr>
        <w:t>提案書類一覧表</w:t>
      </w:r>
    </w:p>
    <w:p w:rsidR="00CC1DB1" w:rsidRDefault="00CC1DB1">
      <w:pPr>
        <w:pStyle w:val="ac"/>
        <w:snapToGrid w:val="0"/>
        <w:rPr>
          <w:strike/>
        </w:rPr>
      </w:pPr>
    </w:p>
    <w:tbl>
      <w:tblPr>
        <w:tblW w:w="0" w:type="auto"/>
        <w:tblInd w:w="92" w:type="dxa"/>
        <w:tblLayout w:type="fixed"/>
        <w:tblCellMar>
          <w:left w:w="91" w:type="dxa"/>
          <w:right w:w="99" w:type="dxa"/>
        </w:tblCellMar>
        <w:tblLook w:val="0000" w:firstRow="0" w:lastRow="0" w:firstColumn="0" w:lastColumn="0" w:noHBand="0" w:noVBand="0"/>
      </w:tblPr>
      <w:tblGrid>
        <w:gridCol w:w="5399"/>
        <w:gridCol w:w="1800"/>
        <w:gridCol w:w="900"/>
        <w:gridCol w:w="916"/>
      </w:tblGrid>
      <w:tr w:rsidR="00CC1DB1">
        <w:trPr>
          <w:cantSplit/>
        </w:trPr>
        <w:tc>
          <w:tcPr>
            <w:tcW w:w="7199" w:type="dxa"/>
            <w:gridSpan w:val="2"/>
            <w:tcBorders>
              <w:top w:val="single" w:sz="6" w:space="0" w:color="000001"/>
              <w:left w:val="single" w:sz="6" w:space="0" w:color="000001"/>
              <w:bottom w:val="double" w:sz="4" w:space="0" w:color="000001"/>
            </w:tcBorders>
            <w:shd w:val="clear" w:color="auto" w:fill="FFFFFF"/>
            <w:vAlign w:val="center"/>
          </w:tcPr>
          <w:p w:rsidR="00CC1DB1" w:rsidRDefault="00CC1DB1">
            <w:pPr>
              <w:pStyle w:val="ac"/>
              <w:snapToGrid w:val="0"/>
              <w:spacing w:line="260" w:lineRule="atLeast"/>
              <w:jc w:val="center"/>
            </w:pPr>
            <w:r>
              <w:rPr>
                <w:sz w:val="22"/>
              </w:rPr>
              <w:t>提案書類</w:t>
            </w:r>
          </w:p>
        </w:tc>
        <w:tc>
          <w:tcPr>
            <w:tcW w:w="900" w:type="dxa"/>
            <w:tcBorders>
              <w:top w:val="single" w:sz="6" w:space="0" w:color="000001"/>
              <w:left w:val="single" w:sz="6" w:space="0" w:color="000001"/>
              <w:bottom w:val="double" w:sz="4" w:space="0" w:color="000001"/>
            </w:tcBorders>
            <w:shd w:val="clear" w:color="auto" w:fill="FFFFFF"/>
          </w:tcPr>
          <w:p w:rsidR="00CC1DB1" w:rsidRDefault="00CC1DB1">
            <w:pPr>
              <w:pStyle w:val="ac"/>
              <w:snapToGrid w:val="0"/>
              <w:spacing w:line="260" w:lineRule="atLeast"/>
              <w:jc w:val="center"/>
            </w:pPr>
            <w:r>
              <w:rPr>
                <w:rFonts w:ascii="Century" w:hAnsi="Century" w:cs="Century"/>
                <w:sz w:val="18"/>
              </w:rPr>
              <w:t>応募者</w:t>
            </w:r>
          </w:p>
          <w:p w:rsidR="00CC1DB1" w:rsidRDefault="00CC1DB1">
            <w:pPr>
              <w:pStyle w:val="ac"/>
              <w:snapToGrid w:val="0"/>
              <w:spacing w:line="260" w:lineRule="atLeast"/>
              <w:jc w:val="center"/>
            </w:pPr>
            <w:r>
              <w:rPr>
                <w:rFonts w:ascii="Century" w:hAnsi="Century" w:cs="Century"/>
                <w:sz w:val="18"/>
              </w:rPr>
              <w:t>確認欄</w:t>
            </w:r>
          </w:p>
        </w:tc>
        <w:tc>
          <w:tcPr>
            <w:tcW w:w="916" w:type="dxa"/>
            <w:tcBorders>
              <w:top w:val="single" w:sz="6" w:space="0" w:color="000001"/>
              <w:left w:val="single" w:sz="6" w:space="0" w:color="000001"/>
              <w:bottom w:val="double" w:sz="4" w:space="0" w:color="000001"/>
              <w:right w:val="single" w:sz="6" w:space="0" w:color="000001"/>
            </w:tcBorders>
            <w:shd w:val="clear" w:color="auto" w:fill="FFFFFF"/>
          </w:tcPr>
          <w:p w:rsidR="00CC1DB1" w:rsidRDefault="00CC1DB1">
            <w:pPr>
              <w:pStyle w:val="ac"/>
              <w:snapToGrid w:val="0"/>
              <w:spacing w:line="260" w:lineRule="atLeast"/>
              <w:jc w:val="center"/>
            </w:pPr>
            <w:r>
              <w:rPr>
                <w:rFonts w:ascii="Century" w:hAnsi="Century" w:cs="Century"/>
                <w:sz w:val="18"/>
              </w:rPr>
              <w:t>都</w:t>
            </w:r>
          </w:p>
          <w:p w:rsidR="00CC1DB1" w:rsidRDefault="00CC1DB1">
            <w:pPr>
              <w:pStyle w:val="ac"/>
              <w:snapToGrid w:val="0"/>
              <w:spacing w:line="260" w:lineRule="atLeast"/>
              <w:jc w:val="center"/>
            </w:pPr>
            <w:r>
              <w:rPr>
                <w:rFonts w:ascii="Century" w:hAnsi="Century" w:cs="Century"/>
                <w:sz w:val="18"/>
              </w:rPr>
              <w:t>確認欄</w:t>
            </w:r>
          </w:p>
        </w:tc>
      </w:tr>
      <w:tr w:rsidR="00CC1DB1">
        <w:trPr>
          <w:trHeight w:val="471"/>
        </w:trPr>
        <w:tc>
          <w:tcPr>
            <w:tcW w:w="5399" w:type="dxa"/>
            <w:tcBorders>
              <w:top w:val="double" w:sz="4"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市場の把握</w:t>
            </w:r>
          </w:p>
        </w:tc>
        <w:tc>
          <w:tcPr>
            <w:tcW w:w="1800" w:type="dxa"/>
            <w:tcBorders>
              <w:top w:val="double" w:sz="4" w:space="0" w:color="000001"/>
              <w:bottom w:val="single" w:sz="6" w:space="0" w:color="000001"/>
            </w:tcBorders>
            <w:shd w:val="clear" w:color="auto" w:fill="FFFFFF"/>
            <w:vAlign w:val="center"/>
          </w:tcPr>
          <w:p w:rsidR="00CC1DB1" w:rsidRDefault="00CC1DB1">
            <w:pPr>
              <w:pStyle w:val="ac"/>
              <w:snapToGrid w:val="0"/>
              <w:spacing w:line="300" w:lineRule="atLeast"/>
            </w:pPr>
            <w:r>
              <w:t>（様式</w:t>
            </w:r>
            <w:r w:rsidR="00AC4852">
              <w:t>Ⅲ</w:t>
            </w:r>
            <w:r>
              <w:t>－３）</w:t>
            </w:r>
          </w:p>
        </w:tc>
        <w:tc>
          <w:tcPr>
            <w:tcW w:w="900" w:type="dxa"/>
            <w:tcBorders>
              <w:top w:val="double" w:sz="4"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double" w:sz="4"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509"/>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本事業スキームの基本的な考え方</w:t>
            </w: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（様式</w:t>
            </w:r>
            <w:r w:rsidR="00AC4852">
              <w:t>Ⅲ</w:t>
            </w:r>
            <w:r>
              <w:t>－４）</w:t>
            </w: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532"/>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SPC</w:t>
            </w:r>
            <w:r>
              <w:t>の事業範囲に関する考え方</w:t>
            </w: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（様式</w:t>
            </w:r>
            <w:r w:rsidR="00AC4852">
              <w:t>Ⅲ</w:t>
            </w:r>
            <w:r>
              <w:t>－５）</w:t>
            </w: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527"/>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成果品等の作成に関する考え方</w:t>
            </w: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（様式</w:t>
            </w:r>
            <w:r w:rsidR="00AC4852">
              <w:t>Ⅲ</w:t>
            </w:r>
            <w:r>
              <w:t>－６）</w:t>
            </w: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536"/>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更新サイクルに関する考え方</w:t>
            </w: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（様式</w:t>
            </w:r>
            <w:r w:rsidR="00AC4852">
              <w:t>Ⅲ</w:t>
            </w:r>
            <w:r>
              <w:t>－７）</w:t>
            </w: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517"/>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都への著作権使用料還元分に関する考え方</w:t>
            </w: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（様式</w:t>
            </w:r>
            <w:r w:rsidR="00AC4852">
              <w:t>Ⅲ</w:t>
            </w:r>
            <w:r>
              <w:t>－８）</w:t>
            </w: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512"/>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12"/>
              <w:snapToGrid w:val="0"/>
            </w:pPr>
            <w:r>
              <w:t>成果品の管理運営に対する考え方</w:t>
            </w: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（様式</w:t>
            </w:r>
            <w:r w:rsidR="00AC4852">
              <w:t>Ⅲ</w:t>
            </w:r>
            <w:r>
              <w:t>－９）</w:t>
            </w: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535"/>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著作権保護に対する考え方</w:t>
            </w: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（様式</w:t>
            </w:r>
            <w:r w:rsidR="00AC4852">
              <w:t>Ⅲ</w:t>
            </w:r>
            <w:r>
              <w:t>－１０）</w:t>
            </w: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530"/>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事業費見積書</w:t>
            </w: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（様式</w:t>
            </w:r>
            <w:r w:rsidR="00AC4852">
              <w:t>Ⅲ</w:t>
            </w:r>
            <w:r>
              <w:t>－１１）</w:t>
            </w: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690"/>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SPC</w:t>
            </w:r>
            <w:r>
              <w:t>設立時および事業開始時の資金調達に関する</w:t>
            </w:r>
          </w:p>
          <w:p w:rsidR="00CC1DB1" w:rsidRDefault="00CC1DB1">
            <w:pPr>
              <w:pStyle w:val="ac"/>
              <w:snapToGrid w:val="0"/>
              <w:spacing w:line="300" w:lineRule="atLeast"/>
            </w:pPr>
            <w:r>
              <w:t>考え方</w:t>
            </w: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（様式</w:t>
            </w:r>
            <w:r w:rsidR="00AC4852">
              <w:t>Ⅲ</w:t>
            </w:r>
            <w:r>
              <w:t>－１２）</w:t>
            </w: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530"/>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SPC</w:t>
            </w:r>
            <w:r>
              <w:t>の長期事業収支の考え方</w:t>
            </w: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（様式</w:t>
            </w:r>
            <w:r w:rsidR="00AC4852">
              <w:t>Ⅲ</w:t>
            </w:r>
            <w:r>
              <w:t>－１３）</w:t>
            </w: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525"/>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予定技術者の業務経歴書</w:t>
            </w: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pPr>
            <w:r>
              <w:t>（様式</w:t>
            </w:r>
            <w:r w:rsidR="00AC4852">
              <w:t>Ⅲ</w:t>
            </w:r>
            <w:r>
              <w:t>－１４）</w:t>
            </w: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534"/>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pPr>
            <w:r>
              <w:rPr>
                <w:rFonts w:ascii="Century" w:hAnsi="Century" w:cs="Century"/>
              </w:rPr>
              <w:t>事業費見積書</w:t>
            </w: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pPr>
            <w:r>
              <w:rPr>
                <w:rFonts w:ascii="Century" w:hAnsi="Century" w:cs="Century"/>
              </w:rPr>
              <w:t>（様式</w:t>
            </w:r>
            <w:r w:rsidR="00AC4852">
              <w:rPr>
                <w:rFonts w:ascii="ＭＳ 明朝" w:hAnsi="ＭＳ 明朝" w:cs="ＭＳ 明朝" w:hint="eastAsia"/>
              </w:rPr>
              <w:t>Ⅲ</w:t>
            </w:r>
            <w:r>
              <w:rPr>
                <w:rFonts w:ascii="Century" w:hAnsi="Century" w:cs="Century"/>
              </w:rPr>
              <w:t>－１５）</w:t>
            </w: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335"/>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ind w:firstLine="180"/>
              <w:rPr>
                <w:rFonts w:ascii="Century" w:hAnsi="Century" w:cs="Century"/>
                <w:sz w:val="18"/>
              </w:rPr>
            </w:pP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rPr>
                <w:rFonts w:ascii="Century" w:hAnsi="Century" w:cs="Century"/>
                <w:sz w:val="18"/>
              </w:rPr>
            </w:pP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335"/>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ind w:firstLine="180"/>
              <w:rPr>
                <w:rFonts w:ascii="Century" w:hAnsi="Century" w:cs="Century"/>
                <w:sz w:val="18"/>
              </w:rPr>
            </w:pP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rPr>
                <w:rFonts w:ascii="Century" w:hAnsi="Century" w:cs="Century"/>
                <w:sz w:val="18"/>
              </w:rPr>
            </w:pP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335"/>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ind w:firstLine="180"/>
              <w:rPr>
                <w:rFonts w:ascii="Century" w:hAnsi="Century" w:cs="Century"/>
                <w:sz w:val="18"/>
              </w:rPr>
            </w:pP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rPr>
                <w:rFonts w:ascii="Century" w:hAnsi="Century" w:cs="Century"/>
                <w:sz w:val="18"/>
              </w:rPr>
            </w:pP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335"/>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ind w:firstLine="180"/>
              <w:rPr>
                <w:rFonts w:ascii="Century" w:hAnsi="Century" w:cs="Century"/>
                <w:sz w:val="18"/>
              </w:rPr>
            </w:pP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rPr>
                <w:rFonts w:ascii="Century" w:hAnsi="Century" w:cs="Century"/>
                <w:sz w:val="18"/>
              </w:rPr>
            </w:pP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r w:rsidR="00CC1DB1">
        <w:trPr>
          <w:trHeight w:val="346"/>
        </w:trPr>
        <w:tc>
          <w:tcPr>
            <w:tcW w:w="5399" w:type="dxa"/>
            <w:tcBorders>
              <w:top w:val="single" w:sz="6" w:space="0" w:color="000001"/>
              <w:left w:val="single" w:sz="6" w:space="0" w:color="000001"/>
              <w:bottom w:val="single" w:sz="6" w:space="0" w:color="000001"/>
            </w:tcBorders>
            <w:shd w:val="clear" w:color="auto" w:fill="FFFFFF"/>
            <w:vAlign w:val="center"/>
          </w:tcPr>
          <w:p w:rsidR="00CC1DB1" w:rsidRDefault="00CC1DB1">
            <w:pPr>
              <w:pStyle w:val="ac"/>
              <w:snapToGrid w:val="0"/>
              <w:spacing w:line="300" w:lineRule="atLeast"/>
              <w:ind w:firstLine="180"/>
              <w:rPr>
                <w:rFonts w:ascii="Century" w:hAnsi="Century" w:cs="Century"/>
                <w:sz w:val="18"/>
              </w:rPr>
            </w:pPr>
          </w:p>
        </w:tc>
        <w:tc>
          <w:tcPr>
            <w:tcW w:w="1800" w:type="dxa"/>
            <w:tcBorders>
              <w:top w:val="single" w:sz="6" w:space="0" w:color="000001"/>
              <w:bottom w:val="single" w:sz="6" w:space="0" w:color="000001"/>
            </w:tcBorders>
            <w:shd w:val="clear" w:color="auto" w:fill="FFFFFF"/>
            <w:vAlign w:val="center"/>
          </w:tcPr>
          <w:p w:rsidR="00CC1DB1" w:rsidRDefault="00CC1DB1">
            <w:pPr>
              <w:pStyle w:val="ac"/>
              <w:snapToGrid w:val="0"/>
              <w:spacing w:line="300" w:lineRule="atLeast"/>
              <w:rPr>
                <w:rFonts w:ascii="Century" w:hAnsi="Century" w:cs="Century"/>
                <w:sz w:val="18"/>
              </w:rPr>
            </w:pPr>
          </w:p>
        </w:tc>
        <w:tc>
          <w:tcPr>
            <w:tcW w:w="900" w:type="dxa"/>
            <w:tcBorders>
              <w:top w:val="single" w:sz="6" w:space="0" w:color="000001"/>
              <w:left w:val="single" w:sz="6" w:space="0" w:color="000001"/>
              <w:bottom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c>
          <w:tcPr>
            <w:tcW w:w="916" w:type="dxa"/>
            <w:tcBorders>
              <w:top w:val="single" w:sz="6" w:space="0" w:color="000001"/>
              <w:left w:val="single" w:sz="6" w:space="0" w:color="000001"/>
              <w:bottom w:val="single" w:sz="6" w:space="0" w:color="000001"/>
              <w:right w:val="single" w:sz="6" w:space="0" w:color="000001"/>
            </w:tcBorders>
            <w:shd w:val="clear" w:color="auto" w:fill="FFFFFF"/>
          </w:tcPr>
          <w:p w:rsidR="00CC1DB1" w:rsidRDefault="00CC1DB1">
            <w:pPr>
              <w:pStyle w:val="ac"/>
              <w:snapToGrid w:val="0"/>
              <w:spacing w:line="300" w:lineRule="atLeast"/>
              <w:rPr>
                <w:rFonts w:ascii="Century" w:hAnsi="Century" w:cs="Century"/>
                <w:sz w:val="18"/>
              </w:rPr>
            </w:pPr>
          </w:p>
        </w:tc>
      </w:tr>
    </w:tbl>
    <w:p w:rsidR="00CC1DB1" w:rsidRDefault="00CC1DB1">
      <w:pPr>
        <w:pStyle w:val="af1"/>
        <w:numPr>
          <w:ilvl w:val="0"/>
          <w:numId w:val="9"/>
        </w:numPr>
        <w:ind w:left="360"/>
      </w:pPr>
      <w:r>
        <w:t>書類があることを確認し、応募者欄に</w:t>
      </w:r>
      <w:r>
        <w:t>○</w:t>
      </w:r>
      <w:r>
        <w:t>を記入すること。</w:t>
      </w:r>
    </w:p>
    <w:p w:rsidR="00CC1DB1" w:rsidRDefault="00CC1DB1">
      <w:pPr>
        <w:pStyle w:val="af1"/>
        <w:numPr>
          <w:ilvl w:val="0"/>
          <w:numId w:val="9"/>
        </w:numPr>
        <w:ind w:left="360"/>
      </w:pPr>
      <w:r>
        <w:t>記入欄が足りない場合は、本様式に準じて追加作成すること。</w:t>
      </w:r>
    </w:p>
    <w:p w:rsidR="00CC1DB1" w:rsidRDefault="00CC1DB1">
      <w:pPr>
        <w:pStyle w:val="af1"/>
        <w:numPr>
          <w:ilvl w:val="0"/>
          <w:numId w:val="9"/>
        </w:numPr>
        <w:ind w:left="360"/>
      </w:pPr>
      <w:r>
        <w:t>指示のある書類については、指定の添付書類等を提出すること。</w:t>
      </w:r>
    </w:p>
    <w:p w:rsidR="00CC1DB1" w:rsidRDefault="00CC1DB1">
      <w:pPr>
        <w:pStyle w:val="af1"/>
        <w:numPr>
          <w:ilvl w:val="0"/>
          <w:numId w:val="9"/>
        </w:numPr>
        <w:ind w:left="360"/>
      </w:pPr>
      <w:r>
        <w:t>参考資料がある場合は表に付加する。</w:t>
      </w:r>
    </w:p>
    <w:p w:rsidR="00CC1DB1" w:rsidRDefault="00CC1DB1">
      <w:pPr>
        <w:pStyle w:val="af1"/>
        <w:numPr>
          <w:ilvl w:val="0"/>
          <w:numId w:val="9"/>
        </w:numPr>
        <w:ind w:left="360"/>
      </w:pPr>
      <w:r>
        <w:t>資格審査書類および任意提出物は記載しないこと。</w:t>
      </w:r>
    </w:p>
    <w:p w:rsidR="00CC1DB1" w:rsidRDefault="00CC1DB1">
      <w:pPr>
        <w:pStyle w:val="af1"/>
        <w:numPr>
          <w:ilvl w:val="0"/>
          <w:numId w:val="9"/>
        </w:numPr>
        <w:ind w:left="360"/>
      </w:pPr>
      <w:r>
        <w:t>様式</w:t>
      </w:r>
      <w:r w:rsidR="00AC4852">
        <w:t>Ⅲ</w:t>
      </w:r>
      <w:r>
        <w:rPr>
          <w:rFonts w:ascii="ＭＳ 明朝" w:hAnsi="ＭＳ 明朝" w:cs="ＭＳ 明朝"/>
        </w:rPr>
        <w:t>－３～様式</w:t>
      </w:r>
      <w:r w:rsidR="00AC4852">
        <w:rPr>
          <w:rFonts w:ascii="ＭＳ 明朝" w:hAnsi="ＭＳ 明朝" w:cs="ＭＳ 明朝"/>
        </w:rPr>
        <w:t>Ⅲ</w:t>
      </w:r>
      <w:r>
        <w:rPr>
          <w:rFonts w:ascii="ＭＳ 明朝" w:hAnsi="ＭＳ 明朝" w:cs="ＭＳ 明朝"/>
        </w:rPr>
        <w:t>―１３は合計10ページ</w:t>
      </w:r>
      <w:r>
        <w:t>以内とする（改ページは自由）。</w:t>
      </w:r>
    </w:p>
    <w:p w:rsidR="00A12A7D" w:rsidRPr="00A13A02" w:rsidRDefault="00E449C2" w:rsidP="00A12A7D">
      <w:pPr>
        <w:pStyle w:val="ac"/>
        <w:snapToGrid w:val="0"/>
        <w:rPr>
          <w:sz w:val="24"/>
        </w:rPr>
      </w:pPr>
      <w:r>
        <w:rPr>
          <w:rFonts w:hint="eastAsia"/>
        </w:rPr>
        <w:t>様式</w:t>
      </w:r>
      <w:bookmarkStart w:id="0" w:name="_GoBack"/>
      <w:bookmarkEnd w:id="0"/>
      <w:r w:rsidR="00AC4852">
        <w:rPr>
          <w:rFonts w:hint="eastAsia"/>
        </w:rPr>
        <w:t>Ⅲ</w:t>
      </w:r>
      <w:r w:rsidR="00A12A7D" w:rsidRPr="00A13A02">
        <w:rPr>
          <w:rFonts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12A7D" w:rsidRPr="00A13A02" w:rsidTr="005F2BE6">
        <w:tc>
          <w:tcPr>
            <w:tcW w:w="9000" w:type="dxa"/>
          </w:tcPr>
          <w:p w:rsidR="00A12A7D" w:rsidRPr="00A13A02" w:rsidRDefault="00912B60" w:rsidP="005F2BE6">
            <w:pPr>
              <w:pStyle w:val="ac"/>
              <w:snapToGrid w:val="0"/>
              <w:ind w:left="200" w:hangingChars="100" w:hanging="200"/>
              <w:rPr>
                <w:rFonts w:eastAsia="ＭＳ ゴシック"/>
                <w:sz w:val="24"/>
              </w:rPr>
            </w:pPr>
            <w:r w:rsidRPr="00A13A02">
              <w:rPr>
                <w:rFonts w:ascii="Century" w:hAnsi="Century"/>
                <w:noProof/>
                <w:sz w:val="20"/>
              </w:rPr>
              <mc:AlternateContent>
                <mc:Choice Requires="wps">
                  <w:drawing>
                    <wp:anchor distT="0" distB="0" distL="114300" distR="114300" simplePos="0" relativeHeight="251689472" behindDoc="0" locked="0" layoutInCell="1" allowOverlap="1">
                      <wp:simplePos x="0" y="0"/>
                      <wp:positionH relativeFrom="column">
                        <wp:posOffset>3823335</wp:posOffset>
                      </wp:positionH>
                      <wp:positionV relativeFrom="paragraph">
                        <wp:posOffset>-806450</wp:posOffset>
                      </wp:positionV>
                      <wp:extent cx="1828800" cy="342900"/>
                      <wp:effectExtent l="5080" t="13335" r="13970" b="5715"/>
                      <wp:wrapNone/>
                      <wp:docPr id="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12A7D" w:rsidRDefault="00A12A7D" w:rsidP="00A12A7D">
                                  <w:pPr>
                                    <w:pStyle w:val="af4"/>
                                    <w:spacing w:line="300" w:lineRule="atLeast"/>
                                    <w:ind w:leftChars="50" w:left="105" w:rightChars="50" w:right="105"/>
                                    <w:rPr>
                                      <w:rFonts w:ascii="Century" w:eastAsia="ＭＳ ゴシック" w:hAnsi="Century"/>
                                    </w:rPr>
                                  </w:pPr>
                                  <w:r>
                                    <w:rPr>
                                      <w:rFonts w:ascii="Century" w:eastAsia="ＭＳ ゴシック" w:hAnsi="Century" w:hint="eastAsia"/>
                                    </w:rPr>
                                    <w:t>登録受付番号：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5" type="#_x0000_t202" style="position:absolute;left:0;text-align:left;margin-left:301.05pt;margin-top:-63.5pt;width:2in;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1ZLQIAAFo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">
                      <v:textbox>
                        <w:txbxContent>
                          <w:p w:rsidR="00A12A7D" w:rsidRDefault="00A12A7D" w:rsidP="00A12A7D">
                            <w:pPr>
                              <w:pStyle w:val="af4"/>
                              <w:spacing w:line="300" w:lineRule="atLeast"/>
                              <w:ind w:leftChars="50" w:left="105" w:rightChars="50" w:right="105"/>
                              <w:rPr>
                                <w:rFonts w:ascii="Century" w:eastAsia="ＭＳ ゴシック" w:hAnsi="Century" w:hint="eastAsia"/>
                              </w:rPr>
                            </w:pPr>
                            <w:r>
                              <w:rPr>
                                <w:rFonts w:ascii="Century" w:eastAsia="ＭＳ ゴシック" w:hAnsi="Century" w:hint="eastAsia"/>
                              </w:rPr>
                              <w:t>登録受付番号：</w:t>
                            </w:r>
                          </w:p>
                        </w:txbxContent>
                      </v:textbox>
                    </v:shape>
                  </w:pict>
                </mc:Fallback>
              </mc:AlternateContent>
            </w:r>
            <w:r w:rsidR="00A12A7D" w:rsidRPr="00A13A02">
              <w:rPr>
                <w:rFonts w:eastAsia="ＭＳ ゴシック" w:hint="eastAsia"/>
                <w:sz w:val="24"/>
              </w:rPr>
              <w:t>市場把握</w:t>
            </w:r>
          </w:p>
        </w:tc>
      </w:tr>
      <w:tr w:rsidR="00A12A7D" w:rsidRPr="00A13A02" w:rsidTr="005F2BE6">
        <w:trPr>
          <w:trHeight w:val="3048"/>
        </w:trPr>
        <w:tc>
          <w:tcPr>
            <w:tcW w:w="9000" w:type="dxa"/>
          </w:tcPr>
          <w:p w:rsidR="00A12A7D" w:rsidRPr="00A13A02" w:rsidRDefault="00A12A7D" w:rsidP="00A12A7D">
            <w:pPr>
              <w:pStyle w:val="ac"/>
              <w:numPr>
                <w:ilvl w:val="0"/>
                <w:numId w:val="18"/>
              </w:numPr>
              <w:suppressAutoHyphens w:val="0"/>
              <w:adjustRightInd w:val="0"/>
              <w:snapToGrid w:val="0"/>
            </w:pPr>
            <w:r w:rsidRPr="00A13A02">
              <w:rPr>
                <w:rFonts w:hint="eastAsia"/>
              </w:rPr>
              <w:t>本事業に関連すると思われる製品の市場規模（地形図市場、その他本事業に関連すると思われる周辺製品・サービスの市場規模など）の市場性についてわかりやすく説明する。</w:t>
            </w:r>
          </w:p>
          <w:p w:rsidR="00A12A7D" w:rsidRPr="00A13A02" w:rsidRDefault="00A12A7D" w:rsidP="00A12A7D">
            <w:pPr>
              <w:pStyle w:val="ac"/>
              <w:numPr>
                <w:ilvl w:val="0"/>
                <w:numId w:val="18"/>
              </w:numPr>
              <w:suppressAutoHyphens w:val="0"/>
              <w:adjustRightInd w:val="0"/>
              <w:snapToGrid w:val="0"/>
            </w:pPr>
            <w:r w:rsidRPr="00A13A02">
              <w:rPr>
                <w:rFonts w:hint="eastAsia"/>
              </w:rPr>
              <w:t>現在、及び将来の市場の見通しについての考えを記載する。</w:t>
            </w:r>
          </w:p>
          <w:p w:rsidR="00A12A7D" w:rsidRPr="00A13A02" w:rsidRDefault="00A12A7D" w:rsidP="00A12A7D">
            <w:pPr>
              <w:pStyle w:val="ac"/>
              <w:numPr>
                <w:ilvl w:val="0"/>
                <w:numId w:val="18"/>
              </w:numPr>
              <w:suppressAutoHyphens w:val="0"/>
              <w:adjustRightInd w:val="0"/>
              <w:snapToGrid w:val="0"/>
            </w:pPr>
            <w:r w:rsidRPr="00A13A02">
              <w:rPr>
                <w:rFonts w:hint="eastAsia"/>
              </w:rPr>
              <w:t>本事業で</w:t>
            </w:r>
            <w:r w:rsidRPr="00A13A02">
              <w:rPr>
                <w:rFonts w:hint="eastAsia"/>
              </w:rPr>
              <w:t>SPC</w:t>
            </w:r>
            <w:r w:rsidRPr="00A13A02">
              <w:rPr>
                <w:rFonts w:hint="eastAsia"/>
              </w:rPr>
              <w:t>の業務範囲として考えている業界・分野・製品等を踏まえ、できるだけ具体的に記載する。</w:t>
            </w: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tc>
      </w:tr>
    </w:tbl>
    <w:p w:rsidR="00A12A7D" w:rsidRPr="00A13A02" w:rsidRDefault="00A12A7D" w:rsidP="00A12A7D">
      <w:pPr>
        <w:snapToGrid w:val="0"/>
      </w:pPr>
    </w:p>
    <w:p w:rsidR="00A12A7D" w:rsidRPr="00A13A02" w:rsidRDefault="00A12A7D" w:rsidP="00A12A7D">
      <w:pPr>
        <w:snapToGrid w:val="0"/>
        <w:rPr>
          <w:sz w:val="24"/>
        </w:rPr>
      </w:pPr>
      <w:r w:rsidRPr="00A13A02">
        <w:rPr>
          <w:rFonts w:hint="eastAsia"/>
        </w:rPr>
        <w:t>様式</w:t>
      </w:r>
      <w:r w:rsidR="00AC4852">
        <w:rPr>
          <w:rFonts w:hint="eastAsia"/>
        </w:rPr>
        <w:t>Ⅲ</w:t>
      </w:r>
      <w:r w:rsidRPr="00A13A02">
        <w:rPr>
          <w:rFonts w:hint="eastAsia"/>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6973"/>
      </w:tblGrid>
      <w:tr w:rsidR="00A12A7D" w:rsidRPr="00A13A02" w:rsidTr="005F2BE6">
        <w:tc>
          <w:tcPr>
            <w:tcW w:w="9000" w:type="dxa"/>
            <w:gridSpan w:val="2"/>
          </w:tcPr>
          <w:p w:rsidR="00A12A7D" w:rsidRPr="00A13A02" w:rsidRDefault="00A12A7D" w:rsidP="005F2BE6">
            <w:pPr>
              <w:pStyle w:val="ac"/>
              <w:snapToGrid w:val="0"/>
              <w:ind w:left="240" w:hangingChars="100" w:hanging="240"/>
              <w:rPr>
                <w:rFonts w:eastAsia="ＭＳ ゴシック"/>
                <w:sz w:val="24"/>
                <w:szCs w:val="24"/>
              </w:rPr>
            </w:pPr>
            <w:r w:rsidRPr="00A13A02">
              <w:rPr>
                <w:rFonts w:eastAsia="ＭＳ ゴシック" w:hint="eastAsia"/>
                <w:sz w:val="24"/>
                <w:szCs w:val="24"/>
              </w:rPr>
              <w:t>本事業スキームの基本的な考え方</w:t>
            </w:r>
          </w:p>
        </w:tc>
      </w:tr>
      <w:tr w:rsidR="00A12A7D" w:rsidRPr="00A13A02" w:rsidTr="005F2BE6">
        <w:trPr>
          <w:trHeight w:val="5472"/>
        </w:trPr>
        <w:tc>
          <w:tcPr>
            <w:tcW w:w="9000" w:type="dxa"/>
            <w:gridSpan w:val="2"/>
          </w:tcPr>
          <w:p w:rsidR="00A12A7D" w:rsidRPr="00A13A02" w:rsidRDefault="00A12A7D" w:rsidP="00A12A7D">
            <w:pPr>
              <w:pStyle w:val="ac"/>
              <w:numPr>
                <w:ilvl w:val="0"/>
                <w:numId w:val="16"/>
              </w:numPr>
              <w:suppressAutoHyphens w:val="0"/>
              <w:adjustRightInd w:val="0"/>
              <w:snapToGrid w:val="0"/>
            </w:pPr>
            <w:r w:rsidRPr="00A13A02">
              <w:rPr>
                <w:rFonts w:hint="eastAsia"/>
              </w:rPr>
              <w:t>説明にあたっては、模式図等を利用しわかりやすく説明する。</w:t>
            </w:r>
          </w:p>
          <w:p w:rsidR="00A12A7D" w:rsidRPr="00A13A02" w:rsidRDefault="00A12A7D" w:rsidP="00A12A7D">
            <w:pPr>
              <w:pStyle w:val="ac"/>
              <w:numPr>
                <w:ilvl w:val="0"/>
                <w:numId w:val="16"/>
              </w:numPr>
              <w:suppressAutoHyphens w:val="0"/>
              <w:adjustRightInd w:val="0"/>
              <w:snapToGrid w:val="0"/>
            </w:pPr>
            <w:r w:rsidRPr="00A13A02">
              <w:rPr>
                <w:rFonts w:hint="eastAsia"/>
              </w:rPr>
              <w:t>本事業作成地形図、二次的著作物、独自著作物の作成、運営、管理等の役割分担が明確にわかる説明を行う。</w:t>
            </w:r>
          </w:p>
          <w:p w:rsidR="00A12A7D" w:rsidRPr="00A13A02" w:rsidRDefault="00A12A7D" w:rsidP="00A12A7D">
            <w:pPr>
              <w:pStyle w:val="ac"/>
              <w:numPr>
                <w:ilvl w:val="0"/>
                <w:numId w:val="16"/>
              </w:numPr>
              <w:suppressAutoHyphens w:val="0"/>
              <w:adjustRightInd w:val="0"/>
              <w:snapToGrid w:val="0"/>
            </w:pPr>
            <w:r w:rsidRPr="00A13A02">
              <w:rPr>
                <w:rFonts w:hint="eastAsia"/>
              </w:rPr>
              <w:t>履行保証の考え方及び履行保証会社の位置付けについて記載する。なお、履行保証の内容として、本事業作成地形図の成果品の作成及び共有著作権の管理運営について、具体的な保証内容を盛り込むこと。</w:t>
            </w:r>
          </w:p>
          <w:p w:rsidR="00A12A7D" w:rsidRPr="00A13A02" w:rsidRDefault="00A12A7D" w:rsidP="00A12A7D">
            <w:pPr>
              <w:pStyle w:val="ac"/>
              <w:numPr>
                <w:ilvl w:val="0"/>
                <w:numId w:val="16"/>
              </w:numPr>
              <w:suppressAutoHyphens w:val="0"/>
              <w:adjustRightInd w:val="0"/>
              <w:snapToGrid w:val="0"/>
            </w:pPr>
            <w:r w:rsidRPr="00A13A02">
              <w:rPr>
                <w:rFonts w:hint="eastAsia"/>
              </w:rPr>
              <w:t>協力企業がある場合は、それを含めた提案としてもよい。</w:t>
            </w:r>
          </w:p>
          <w:p w:rsidR="00A12A7D" w:rsidRPr="00A13A02" w:rsidRDefault="00A12A7D" w:rsidP="00A12A7D">
            <w:pPr>
              <w:pStyle w:val="ac"/>
              <w:numPr>
                <w:ilvl w:val="0"/>
                <w:numId w:val="16"/>
              </w:numPr>
              <w:suppressAutoHyphens w:val="0"/>
              <w:adjustRightInd w:val="0"/>
              <w:snapToGrid w:val="0"/>
            </w:pPr>
            <w:r w:rsidRPr="00A13A02">
              <w:rPr>
                <w:rFonts w:hint="eastAsia"/>
              </w:rPr>
              <w:t>販路等について具体的な提案があれば記載する。</w:t>
            </w:r>
          </w:p>
          <w:p w:rsidR="00A12A7D" w:rsidRPr="00A13A02" w:rsidRDefault="00A12A7D" w:rsidP="00A12A7D">
            <w:pPr>
              <w:pStyle w:val="ac"/>
              <w:numPr>
                <w:ilvl w:val="0"/>
                <w:numId w:val="16"/>
              </w:numPr>
              <w:suppressAutoHyphens w:val="0"/>
              <w:adjustRightInd w:val="0"/>
              <w:snapToGrid w:val="0"/>
            </w:pPr>
            <w:r w:rsidRPr="00A13A02">
              <w:rPr>
                <w:rFonts w:hint="eastAsia"/>
              </w:rPr>
              <w:t>その他、スキーム上の提案事項があれば記載する。</w:t>
            </w: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tc>
      </w:tr>
      <w:tr w:rsidR="00A12A7D" w:rsidRPr="00A13A02" w:rsidTr="005F2BE6">
        <w:trPr>
          <w:trHeight w:val="664"/>
        </w:trPr>
        <w:tc>
          <w:tcPr>
            <w:tcW w:w="1995" w:type="dxa"/>
            <w:vAlign w:val="center"/>
          </w:tcPr>
          <w:p w:rsidR="00A12A7D" w:rsidRPr="00A13A02" w:rsidRDefault="00A12A7D" w:rsidP="005F2BE6">
            <w:pPr>
              <w:pStyle w:val="ac"/>
              <w:snapToGrid w:val="0"/>
              <w:jc w:val="center"/>
              <w:rPr>
                <w:rFonts w:eastAsia="ＭＳ ゴシック"/>
              </w:rPr>
            </w:pPr>
            <w:r w:rsidRPr="00A13A02">
              <w:rPr>
                <w:rFonts w:eastAsia="ＭＳ ゴシック" w:hint="eastAsia"/>
              </w:rPr>
              <w:t>提案金額</w:t>
            </w:r>
          </w:p>
          <w:p w:rsidR="00A12A7D" w:rsidRPr="00A13A02" w:rsidRDefault="00A12A7D" w:rsidP="005F2BE6">
            <w:pPr>
              <w:pStyle w:val="ac"/>
              <w:snapToGrid w:val="0"/>
            </w:pPr>
            <w:r w:rsidRPr="00A13A02">
              <w:rPr>
                <w:rFonts w:hint="eastAsia"/>
              </w:rPr>
              <w:t>（都の負担金額）</w:t>
            </w:r>
          </w:p>
        </w:tc>
        <w:tc>
          <w:tcPr>
            <w:tcW w:w="7005" w:type="dxa"/>
            <w:vAlign w:val="center"/>
          </w:tcPr>
          <w:p w:rsidR="00A12A7D" w:rsidRPr="00A13A02" w:rsidRDefault="00A12A7D" w:rsidP="005F2BE6">
            <w:pPr>
              <w:pStyle w:val="ac"/>
              <w:snapToGrid w:val="0"/>
              <w:ind w:leftChars="202" w:left="424"/>
              <w:rPr>
                <w:u w:val="single"/>
              </w:rPr>
            </w:pPr>
            <w:r w:rsidRPr="00A13A02">
              <w:rPr>
                <w:rFonts w:hint="eastAsia"/>
                <w:u w:val="single"/>
              </w:rPr>
              <w:t xml:space="preserve">　　　　　　　　　　　　　　　　　　　　　　　円</w:t>
            </w:r>
          </w:p>
        </w:tc>
      </w:tr>
    </w:tbl>
    <w:p w:rsidR="00A12A7D" w:rsidRPr="00A13A02" w:rsidRDefault="00A12A7D" w:rsidP="00A12A7D">
      <w:pPr>
        <w:pStyle w:val="af1"/>
        <w:numPr>
          <w:ilvl w:val="0"/>
          <w:numId w:val="19"/>
        </w:numPr>
        <w:tabs>
          <w:tab w:val="clear" w:pos="560"/>
        </w:tabs>
        <w:suppressAutoHyphens w:val="0"/>
        <w:adjustRightInd w:val="0"/>
        <w:ind w:left="360" w:hangingChars="200"/>
      </w:pPr>
      <w:r w:rsidRPr="00A13A02">
        <w:rPr>
          <w:rFonts w:hint="eastAsia"/>
        </w:rPr>
        <w:t>様式</w:t>
      </w:r>
      <w:r w:rsidR="00AC4852">
        <w:rPr>
          <w:rFonts w:hint="eastAsia"/>
        </w:rPr>
        <w:t>Ⅲ</w:t>
      </w:r>
      <w:r w:rsidRPr="00A13A02">
        <w:rPr>
          <w:rFonts w:ascii="ＭＳ 明朝" w:hAnsi="ＭＳ 明朝" w:hint="eastAsia"/>
        </w:rPr>
        <w:t>－３～様式</w:t>
      </w:r>
      <w:r w:rsidR="00AC4852">
        <w:rPr>
          <w:rFonts w:ascii="ＭＳ 明朝" w:hAnsi="ＭＳ 明朝" w:hint="eastAsia"/>
        </w:rPr>
        <w:t>Ⅲ</w:t>
      </w:r>
      <w:r w:rsidRPr="00A13A02">
        <w:rPr>
          <w:rFonts w:ascii="ＭＳ 明朝" w:hAnsi="ＭＳ 明朝" w:hint="eastAsia"/>
        </w:rPr>
        <w:t>―１３は合計10ページ以</w:t>
      </w:r>
      <w:r w:rsidRPr="00A13A02">
        <w:rPr>
          <w:rFonts w:hint="eastAsia"/>
        </w:rPr>
        <w:t>内とする（改ページは自由）。</w:t>
      </w:r>
    </w:p>
    <w:p w:rsidR="00A12A7D" w:rsidRPr="00A13A02" w:rsidRDefault="00A12A7D" w:rsidP="00A12A7D">
      <w:pPr>
        <w:pStyle w:val="ac"/>
        <w:snapToGrid w:val="0"/>
      </w:pPr>
      <w:r w:rsidRPr="00A13A02">
        <w:br w:type="page"/>
      </w:r>
      <w:r w:rsidRPr="00A13A02">
        <w:rPr>
          <w:rFonts w:hint="eastAsia"/>
        </w:rPr>
        <w:t>様式</w:t>
      </w:r>
      <w:r w:rsidR="00AC4852">
        <w:rPr>
          <w:rFonts w:hint="eastAsia"/>
        </w:rPr>
        <w:t>Ⅲ</w:t>
      </w:r>
      <w:r w:rsidRPr="00A13A02">
        <w:rPr>
          <w:rFonts w:hint="eastAsia"/>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12A7D" w:rsidRPr="00A13A02" w:rsidTr="005F2BE6">
        <w:tc>
          <w:tcPr>
            <w:tcW w:w="9000" w:type="dxa"/>
          </w:tcPr>
          <w:p w:rsidR="00A12A7D" w:rsidRPr="00A13A02" w:rsidRDefault="00912B60" w:rsidP="005F2BE6">
            <w:pPr>
              <w:pStyle w:val="ac"/>
              <w:snapToGrid w:val="0"/>
              <w:ind w:left="200" w:hangingChars="100" w:hanging="200"/>
              <w:rPr>
                <w:rFonts w:ascii="ＭＳ ゴシック" w:eastAsia="ＭＳ ゴシック" w:hAnsi="ＭＳ ゴシック"/>
              </w:rPr>
            </w:pPr>
            <w:r w:rsidRPr="00A13A02">
              <w:rPr>
                <w:rFonts w:ascii="Century" w:hAnsi="Century"/>
                <w:noProof/>
                <w:sz w:val="20"/>
              </w:rPr>
              <mc:AlternateContent>
                <mc:Choice Requires="wps">
                  <w:drawing>
                    <wp:anchor distT="0" distB="0" distL="114300" distR="114300" simplePos="0" relativeHeight="251687424" behindDoc="0" locked="0" layoutInCell="1" allowOverlap="1">
                      <wp:simplePos x="0" y="0"/>
                      <wp:positionH relativeFrom="column">
                        <wp:posOffset>3823335</wp:posOffset>
                      </wp:positionH>
                      <wp:positionV relativeFrom="paragraph">
                        <wp:posOffset>-577850</wp:posOffset>
                      </wp:positionV>
                      <wp:extent cx="1828800" cy="342900"/>
                      <wp:effectExtent l="5080" t="13335" r="13970" b="5715"/>
                      <wp:wrapNone/>
                      <wp:docPr id="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12A7D" w:rsidRDefault="00A12A7D" w:rsidP="00A12A7D">
                                  <w:pPr>
                                    <w:pStyle w:val="af4"/>
                                    <w:spacing w:line="300" w:lineRule="atLeast"/>
                                    <w:ind w:leftChars="50" w:left="105" w:rightChars="50" w:right="105"/>
                                    <w:rPr>
                                      <w:rFonts w:ascii="Century" w:eastAsia="ＭＳ ゴシック" w:hAnsi="Century"/>
                                    </w:rPr>
                                  </w:pPr>
                                  <w:r>
                                    <w:rPr>
                                      <w:rFonts w:ascii="Century" w:eastAsia="ＭＳ ゴシック" w:hAnsi="Century" w:hint="eastAsia"/>
                                    </w:rPr>
                                    <w:t>登録受付番号：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6" type="#_x0000_t202" style="position:absolute;left:0;text-align:left;margin-left:301.05pt;margin-top:-45.5pt;width:2in;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">
                      <v:textbox>
                        <w:txbxContent>
                          <w:p w:rsidR="00A12A7D" w:rsidRDefault="00A12A7D" w:rsidP="00A12A7D">
                            <w:pPr>
                              <w:pStyle w:val="af4"/>
                              <w:spacing w:line="300" w:lineRule="atLeast"/>
                              <w:ind w:leftChars="50" w:left="105" w:rightChars="50" w:right="105"/>
                              <w:rPr>
                                <w:rFonts w:ascii="Century" w:eastAsia="ＭＳ ゴシック" w:hAnsi="Century" w:hint="eastAsia"/>
                              </w:rPr>
                            </w:pPr>
                            <w:r>
                              <w:rPr>
                                <w:rFonts w:ascii="Century" w:eastAsia="ＭＳ ゴシック" w:hAnsi="Century" w:hint="eastAsia"/>
                              </w:rPr>
                              <w:t>登録受付番号：</w:t>
                            </w:r>
                          </w:p>
                        </w:txbxContent>
                      </v:textbox>
                    </v:shape>
                  </w:pict>
                </mc:Fallback>
              </mc:AlternateContent>
            </w:r>
            <w:r w:rsidR="00A12A7D" w:rsidRPr="00A13A02">
              <w:rPr>
                <w:rFonts w:ascii="Century" w:eastAsia="ＭＳ ゴシック" w:hAnsi="Century"/>
                <w:sz w:val="24"/>
              </w:rPr>
              <w:t>SPC</w:t>
            </w:r>
            <w:r w:rsidR="00A12A7D" w:rsidRPr="00A13A02">
              <w:rPr>
                <w:rFonts w:ascii="ＭＳ ゴシック" w:eastAsia="ＭＳ ゴシック" w:hAnsi="ＭＳ ゴシック" w:hint="eastAsia"/>
                <w:sz w:val="24"/>
              </w:rPr>
              <w:t>の事業範囲に関する考え方</w:t>
            </w:r>
          </w:p>
        </w:tc>
      </w:tr>
      <w:tr w:rsidR="00A12A7D" w:rsidRPr="00A13A02" w:rsidTr="005F2BE6">
        <w:trPr>
          <w:trHeight w:val="3408"/>
        </w:trPr>
        <w:tc>
          <w:tcPr>
            <w:tcW w:w="9000" w:type="dxa"/>
          </w:tcPr>
          <w:p w:rsidR="00A12A7D" w:rsidRPr="00A13A02" w:rsidRDefault="00A12A7D" w:rsidP="00A12A7D">
            <w:pPr>
              <w:pStyle w:val="ac"/>
              <w:numPr>
                <w:ilvl w:val="0"/>
                <w:numId w:val="17"/>
              </w:numPr>
              <w:suppressAutoHyphens w:val="0"/>
              <w:adjustRightInd w:val="0"/>
              <w:snapToGrid w:val="0"/>
            </w:pPr>
            <w:r w:rsidRPr="00A13A02">
              <w:rPr>
                <w:rFonts w:hint="eastAsia"/>
              </w:rPr>
              <w:t>SPC</w:t>
            </w:r>
            <w:r w:rsidRPr="00A13A02">
              <w:rPr>
                <w:rFonts w:hint="eastAsia"/>
              </w:rPr>
              <w:t>の事業範囲について、定款に記載予定の業務内容を想定したうえで、詳細に記述する。</w:t>
            </w:r>
          </w:p>
          <w:p w:rsidR="00A12A7D" w:rsidRPr="00A13A02" w:rsidRDefault="00A12A7D" w:rsidP="00A12A7D">
            <w:pPr>
              <w:pStyle w:val="ac"/>
              <w:numPr>
                <w:ilvl w:val="0"/>
                <w:numId w:val="17"/>
              </w:numPr>
              <w:suppressAutoHyphens w:val="0"/>
              <w:adjustRightInd w:val="0"/>
              <w:snapToGrid w:val="0"/>
            </w:pPr>
            <w:r w:rsidRPr="00A13A02">
              <w:rPr>
                <w:rFonts w:hint="eastAsia"/>
              </w:rPr>
              <w:t>共同著作物に関するもの、二次的著作物に関するもの、独自著作物に関するもの等、整理して提案する。また、具体的な商品例等があれば、記述する。</w:t>
            </w:r>
          </w:p>
          <w:p w:rsidR="00A12A7D" w:rsidRPr="00A13A02" w:rsidRDefault="00A12A7D" w:rsidP="00A12A7D">
            <w:pPr>
              <w:pStyle w:val="ac"/>
              <w:numPr>
                <w:ilvl w:val="0"/>
                <w:numId w:val="17"/>
              </w:numPr>
              <w:suppressAutoHyphens w:val="0"/>
              <w:adjustRightInd w:val="0"/>
              <w:snapToGrid w:val="0"/>
            </w:pPr>
            <w:r w:rsidRPr="00A13A02">
              <w:rPr>
                <w:rFonts w:hint="eastAsia"/>
              </w:rPr>
              <w:t>募集要項に挙げた</w:t>
            </w:r>
            <w:r w:rsidRPr="00A13A02">
              <w:rPr>
                <w:rFonts w:hint="eastAsia"/>
              </w:rPr>
              <w:t>SPC</w:t>
            </w:r>
            <w:r w:rsidRPr="00A13A02">
              <w:rPr>
                <w:rFonts w:hint="eastAsia"/>
              </w:rPr>
              <w:t>の事業範囲として想定される内容との関係を明確に説明する。</w:t>
            </w: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tc>
      </w:tr>
    </w:tbl>
    <w:p w:rsidR="00A12A7D" w:rsidRPr="00A13A02" w:rsidRDefault="00A12A7D" w:rsidP="00A12A7D">
      <w:pPr>
        <w:pStyle w:val="ac"/>
        <w:snapToGrid w:val="0"/>
      </w:pPr>
    </w:p>
    <w:p w:rsidR="00A12A7D" w:rsidRPr="00A13A02" w:rsidRDefault="00A12A7D" w:rsidP="00A12A7D">
      <w:pPr>
        <w:pStyle w:val="ac"/>
        <w:snapToGrid w:val="0"/>
      </w:pPr>
      <w:r w:rsidRPr="00A13A02">
        <w:rPr>
          <w:rFonts w:hint="eastAsia"/>
        </w:rPr>
        <w:t>様式</w:t>
      </w:r>
      <w:r w:rsidR="00AC4852">
        <w:rPr>
          <w:rFonts w:hint="eastAsia"/>
        </w:rPr>
        <w:t>Ⅲ</w:t>
      </w:r>
      <w:r w:rsidRPr="00A13A02">
        <w:rPr>
          <w:rFonts w:hint="eastAsia"/>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12A7D" w:rsidRPr="00A13A02" w:rsidTr="005F2BE6">
        <w:tc>
          <w:tcPr>
            <w:tcW w:w="9000" w:type="dxa"/>
          </w:tcPr>
          <w:p w:rsidR="00A12A7D" w:rsidRPr="00A13A02" w:rsidRDefault="00A12A7D" w:rsidP="005F2BE6">
            <w:pPr>
              <w:pStyle w:val="ac"/>
              <w:snapToGrid w:val="0"/>
              <w:ind w:left="240" w:hangingChars="100" w:hanging="240"/>
              <w:rPr>
                <w:rFonts w:ascii="ＭＳ ゴシック" w:eastAsia="ＭＳ ゴシック" w:hAnsi="ＭＳ ゴシック"/>
                <w:sz w:val="24"/>
              </w:rPr>
            </w:pPr>
            <w:r w:rsidRPr="00A13A02">
              <w:rPr>
                <w:rFonts w:ascii="ＭＳ ゴシック" w:eastAsia="ＭＳ ゴシック" w:hAnsi="ＭＳ ゴシック" w:hint="eastAsia"/>
                <w:sz w:val="24"/>
              </w:rPr>
              <w:t>成果品等の作成に関する考え方</w:t>
            </w:r>
          </w:p>
        </w:tc>
      </w:tr>
      <w:tr w:rsidR="00A12A7D" w:rsidRPr="00A13A02" w:rsidTr="005F2BE6">
        <w:trPr>
          <w:trHeight w:val="6254"/>
        </w:trPr>
        <w:tc>
          <w:tcPr>
            <w:tcW w:w="9000" w:type="dxa"/>
          </w:tcPr>
          <w:p w:rsidR="00A12A7D" w:rsidRPr="00A13A02" w:rsidRDefault="00A12A7D" w:rsidP="00A12A7D">
            <w:pPr>
              <w:pStyle w:val="ac"/>
              <w:numPr>
                <w:ilvl w:val="0"/>
                <w:numId w:val="17"/>
              </w:numPr>
              <w:suppressAutoHyphens w:val="0"/>
              <w:adjustRightInd w:val="0"/>
              <w:snapToGrid w:val="0"/>
            </w:pPr>
            <w:r w:rsidRPr="00A13A02">
              <w:rPr>
                <w:rFonts w:hint="eastAsia"/>
              </w:rPr>
              <w:t>成果品の作成方法について、基本的な方針を簡潔に記述する。</w:t>
            </w:r>
          </w:p>
          <w:p w:rsidR="00A12A7D" w:rsidRPr="00A13A02" w:rsidRDefault="00A12A7D" w:rsidP="00A12A7D">
            <w:pPr>
              <w:pStyle w:val="ac"/>
              <w:numPr>
                <w:ilvl w:val="0"/>
                <w:numId w:val="17"/>
              </w:numPr>
              <w:suppressAutoHyphens w:val="0"/>
              <w:adjustRightInd w:val="0"/>
              <w:snapToGrid w:val="0"/>
            </w:pPr>
            <w:r w:rsidRPr="00A13A02">
              <w:rPr>
                <w:rFonts w:hint="eastAsia"/>
              </w:rPr>
              <w:t>付属文書「業務要求水準書」の内容を踏まえて、本事業作成地形図のうち、共同著作物として提案するものの一覧及び提供内容等を記載する。</w:t>
            </w:r>
          </w:p>
          <w:p w:rsidR="00A12A7D" w:rsidRPr="00A13A02" w:rsidRDefault="00A12A7D" w:rsidP="00A12A7D">
            <w:pPr>
              <w:pStyle w:val="ac"/>
              <w:numPr>
                <w:ilvl w:val="0"/>
                <w:numId w:val="17"/>
              </w:numPr>
              <w:suppressAutoHyphens w:val="0"/>
              <w:adjustRightInd w:val="0"/>
              <w:snapToGrid w:val="0"/>
            </w:pPr>
            <w:r w:rsidRPr="00A13A02">
              <w:rPr>
                <w:rFonts w:hint="eastAsia"/>
              </w:rPr>
              <w:t>品質管理の考え方、精度の担保の方法等について、社内検査等、具体的な方法を記述する。</w:t>
            </w:r>
          </w:p>
          <w:p w:rsidR="00A12A7D" w:rsidRPr="00A13A02" w:rsidRDefault="00A12A7D" w:rsidP="00A12A7D">
            <w:pPr>
              <w:pStyle w:val="ac"/>
              <w:numPr>
                <w:ilvl w:val="0"/>
                <w:numId w:val="17"/>
              </w:numPr>
              <w:suppressAutoHyphens w:val="0"/>
              <w:adjustRightInd w:val="0"/>
              <w:snapToGrid w:val="0"/>
              <w:ind w:left="420" w:hangingChars="200" w:hanging="420"/>
            </w:pPr>
            <w:r w:rsidRPr="00A13A02">
              <w:rPr>
                <w:rFonts w:hint="eastAsia"/>
              </w:rPr>
              <w:t>その他、地図精度、都への二次的著作物・独自著作物の提供等、特記すべき事項があれば記載する。</w:t>
            </w: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tc>
      </w:tr>
    </w:tbl>
    <w:p w:rsidR="00A12A7D" w:rsidRPr="00A13A02" w:rsidRDefault="00A12A7D" w:rsidP="00A12A7D">
      <w:pPr>
        <w:pStyle w:val="af1"/>
        <w:numPr>
          <w:ilvl w:val="0"/>
          <w:numId w:val="19"/>
        </w:numPr>
        <w:tabs>
          <w:tab w:val="clear" w:pos="560"/>
        </w:tabs>
        <w:suppressAutoHyphens w:val="0"/>
        <w:adjustRightInd w:val="0"/>
        <w:ind w:left="360" w:hangingChars="200"/>
      </w:pPr>
      <w:r w:rsidRPr="00A13A02">
        <w:rPr>
          <w:rFonts w:hint="eastAsia"/>
        </w:rPr>
        <w:t>様式</w:t>
      </w:r>
      <w:r w:rsidR="00AC4852">
        <w:rPr>
          <w:rFonts w:ascii="ＭＳ 明朝" w:hAnsi="ＭＳ 明朝" w:hint="eastAsia"/>
        </w:rPr>
        <w:t>Ⅲ</w:t>
      </w:r>
      <w:r w:rsidRPr="00A13A02">
        <w:rPr>
          <w:rFonts w:ascii="ＭＳ 明朝" w:hAnsi="ＭＳ 明朝" w:hint="eastAsia"/>
        </w:rPr>
        <w:t>－３～様式</w:t>
      </w:r>
      <w:r w:rsidR="00AC4852">
        <w:rPr>
          <w:rFonts w:ascii="ＭＳ 明朝" w:hAnsi="ＭＳ 明朝" w:hint="eastAsia"/>
        </w:rPr>
        <w:t>Ⅲ</w:t>
      </w:r>
      <w:r w:rsidRPr="00A13A02">
        <w:rPr>
          <w:rFonts w:ascii="ＭＳ 明朝" w:hAnsi="ＭＳ 明朝" w:hint="eastAsia"/>
        </w:rPr>
        <w:t>―１３は合計10ページ以内とする</w:t>
      </w:r>
      <w:r w:rsidRPr="00A13A02">
        <w:rPr>
          <w:rFonts w:hint="eastAsia"/>
        </w:rPr>
        <w:t>（改ページは自由）。</w:t>
      </w:r>
    </w:p>
    <w:p w:rsidR="00A12A7D" w:rsidRPr="00A13A02" w:rsidRDefault="00A12A7D" w:rsidP="00A12A7D">
      <w:pPr>
        <w:pStyle w:val="ac"/>
        <w:snapToGrid w:val="0"/>
        <w:rPr>
          <w:sz w:val="24"/>
        </w:rPr>
      </w:pPr>
      <w:r w:rsidRPr="00A13A02">
        <w:br w:type="page"/>
      </w:r>
      <w:r w:rsidRPr="00A13A02">
        <w:rPr>
          <w:rFonts w:hint="eastAsia"/>
        </w:rPr>
        <w:t>様式</w:t>
      </w:r>
      <w:r w:rsidR="00AC4852">
        <w:rPr>
          <w:rFonts w:hint="eastAsia"/>
        </w:rPr>
        <w:t>Ⅲ</w:t>
      </w:r>
      <w:r w:rsidRPr="00A13A02">
        <w:rPr>
          <w:rFonts w:hint="eastAsia"/>
        </w:rPr>
        <w:t>－７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12A7D" w:rsidRPr="00A13A02" w:rsidTr="005F2BE6">
        <w:tc>
          <w:tcPr>
            <w:tcW w:w="9000" w:type="dxa"/>
          </w:tcPr>
          <w:p w:rsidR="00A12A7D" w:rsidRPr="00A13A02" w:rsidRDefault="00912B60" w:rsidP="005F2BE6">
            <w:pPr>
              <w:pStyle w:val="ac"/>
              <w:snapToGrid w:val="0"/>
              <w:ind w:left="210" w:hangingChars="100" w:hanging="210"/>
              <w:rPr>
                <w:rFonts w:eastAsia="ＭＳ ゴシック"/>
                <w:sz w:val="24"/>
              </w:rPr>
            </w:pPr>
            <w:r w:rsidRPr="00A13A02">
              <w:rPr>
                <w:noProof/>
              </w:rPr>
              <mc:AlternateContent>
                <mc:Choice Requires="wps">
                  <w:drawing>
                    <wp:anchor distT="0" distB="0" distL="114300" distR="114300" simplePos="0" relativeHeight="251685376" behindDoc="0" locked="0" layoutInCell="1" allowOverlap="1">
                      <wp:simplePos x="0" y="0"/>
                      <wp:positionH relativeFrom="column">
                        <wp:posOffset>3823335</wp:posOffset>
                      </wp:positionH>
                      <wp:positionV relativeFrom="paragraph">
                        <wp:posOffset>-577850</wp:posOffset>
                      </wp:positionV>
                      <wp:extent cx="1828800" cy="342900"/>
                      <wp:effectExtent l="5080" t="13335" r="13970" b="5715"/>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12A7D" w:rsidRDefault="00A12A7D" w:rsidP="00A12A7D">
                                  <w:pPr>
                                    <w:pStyle w:val="af4"/>
                                    <w:spacing w:line="300" w:lineRule="atLeast"/>
                                    <w:ind w:leftChars="50" w:left="105" w:rightChars="50" w:right="105"/>
                                    <w:rPr>
                                      <w:rFonts w:ascii="Century" w:eastAsia="ＭＳ ゴシック" w:hAnsi="Century"/>
                                    </w:rPr>
                                  </w:pPr>
                                  <w:r>
                                    <w:rPr>
                                      <w:rFonts w:ascii="Century" w:eastAsia="ＭＳ ゴシック" w:hAnsi="Century" w:hint="eastAsia"/>
                                    </w:rPr>
                                    <w:t>登録受付番号：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7" type="#_x0000_t202" style="position:absolute;left:0;text-align:left;margin-left:301.05pt;margin-top:-45.5pt;width:2in;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">
                      <v:textbox>
                        <w:txbxContent>
                          <w:p w:rsidR="00A12A7D" w:rsidRDefault="00A12A7D" w:rsidP="00A12A7D">
                            <w:pPr>
                              <w:pStyle w:val="af4"/>
                              <w:spacing w:line="300" w:lineRule="atLeast"/>
                              <w:ind w:leftChars="50" w:left="105" w:rightChars="50" w:right="105"/>
                              <w:rPr>
                                <w:rFonts w:ascii="Century" w:eastAsia="ＭＳ ゴシック" w:hAnsi="Century" w:hint="eastAsia"/>
                              </w:rPr>
                            </w:pPr>
                            <w:r>
                              <w:rPr>
                                <w:rFonts w:ascii="Century" w:eastAsia="ＭＳ ゴシック" w:hAnsi="Century" w:hint="eastAsia"/>
                              </w:rPr>
                              <w:t>登録受付番号：</w:t>
                            </w:r>
                          </w:p>
                        </w:txbxContent>
                      </v:textbox>
                    </v:shape>
                  </w:pict>
                </mc:Fallback>
              </mc:AlternateContent>
            </w:r>
            <w:r w:rsidR="00A12A7D" w:rsidRPr="00A13A02">
              <w:rPr>
                <w:rFonts w:eastAsia="ＭＳ ゴシック" w:hint="eastAsia"/>
                <w:sz w:val="24"/>
              </w:rPr>
              <w:t>更新サイクルに関する考え方</w:t>
            </w:r>
          </w:p>
        </w:tc>
      </w:tr>
      <w:tr w:rsidR="00A12A7D" w:rsidRPr="00A13A02" w:rsidTr="005F2BE6">
        <w:trPr>
          <w:trHeight w:val="12768"/>
        </w:trPr>
        <w:tc>
          <w:tcPr>
            <w:tcW w:w="9000" w:type="dxa"/>
          </w:tcPr>
          <w:p w:rsidR="00A12A7D" w:rsidRPr="00A13A02" w:rsidRDefault="00A12A7D" w:rsidP="00A12A7D">
            <w:pPr>
              <w:pStyle w:val="ac"/>
              <w:numPr>
                <w:ilvl w:val="0"/>
                <w:numId w:val="17"/>
              </w:numPr>
              <w:suppressAutoHyphens w:val="0"/>
              <w:adjustRightInd w:val="0"/>
              <w:snapToGrid w:val="0"/>
            </w:pPr>
            <w:r w:rsidRPr="00A13A02">
              <w:rPr>
                <w:rFonts w:hint="eastAsia"/>
              </w:rPr>
              <w:t>公共測量作業規程に基づき行われる地形図の更新について、都への納品の時期及び対象地区について記載する。＊以下のフォームに記載すること。</w:t>
            </w:r>
          </w:p>
          <w:p w:rsidR="00A12A7D" w:rsidRPr="00A13A02" w:rsidRDefault="00A12A7D" w:rsidP="005F2BE6">
            <w:pPr>
              <w:pStyle w:val="ac"/>
              <w:snapToGrid w:val="0"/>
            </w:pPr>
          </w:p>
          <w:p w:rsidR="00A12A7D" w:rsidRPr="00A13A02" w:rsidRDefault="00A12A7D" w:rsidP="005F2BE6">
            <w:pPr>
              <w:pStyle w:val="ac"/>
              <w:snapToGrid w:val="0"/>
              <w:jc w:val="center"/>
            </w:pPr>
            <w:r w:rsidRPr="00A13A02">
              <w:rPr>
                <w:rFonts w:hint="eastAsia"/>
              </w:rPr>
              <w:t>業　務　実　施　工　程</w:t>
            </w:r>
          </w:p>
          <w:tbl>
            <w:tblPr>
              <w:tblW w:w="8060" w:type="dxa"/>
              <w:tblInd w:w="356" w:type="dxa"/>
              <w:tblCellMar>
                <w:left w:w="0" w:type="dxa"/>
                <w:right w:w="0" w:type="dxa"/>
              </w:tblCellMar>
              <w:tblLook w:val="0000" w:firstRow="0" w:lastRow="0" w:firstColumn="0" w:lastColumn="0" w:noHBand="0" w:noVBand="0"/>
            </w:tblPr>
            <w:tblGrid>
              <w:gridCol w:w="3220"/>
              <w:gridCol w:w="1610"/>
              <w:gridCol w:w="3230"/>
            </w:tblGrid>
            <w:tr w:rsidR="00A12A7D" w:rsidRPr="00A13A02" w:rsidTr="005F2BE6">
              <w:trPr>
                <w:trHeight w:val="375"/>
              </w:trPr>
              <w:tc>
                <w:tcPr>
                  <w:tcW w:w="3220" w:type="dxa"/>
                  <w:tcBorders>
                    <w:top w:val="single" w:sz="12" w:space="0" w:color="auto"/>
                    <w:left w:val="single" w:sz="12" w:space="0" w:color="auto"/>
                    <w:bottom w:val="single" w:sz="8" w:space="0" w:color="auto"/>
                    <w:right w:val="nil"/>
                  </w:tcBorders>
                  <w:noWrap/>
                  <w:tcMar>
                    <w:top w:w="15" w:type="dxa"/>
                    <w:left w:w="15" w:type="dxa"/>
                    <w:bottom w:w="0" w:type="dxa"/>
                    <w:right w:w="15" w:type="dxa"/>
                  </w:tcMar>
                  <w:vAlign w:val="center"/>
                </w:tcPr>
                <w:p w:rsidR="00A12A7D" w:rsidRPr="00A13A02" w:rsidRDefault="00A12A7D" w:rsidP="005F2BE6">
                  <w:pPr>
                    <w:jc w:val="center"/>
                    <w:rPr>
                      <w:rFonts w:ascii="ＭＳ 明朝" w:hAnsi="ＭＳ 明朝" w:cs="Arial Unicode MS"/>
                      <w:sz w:val="18"/>
                      <w:szCs w:val="18"/>
                    </w:rPr>
                  </w:pPr>
                  <w:r w:rsidRPr="00A13A02">
                    <w:rPr>
                      <w:rFonts w:ascii="ＭＳ 明朝" w:hAnsi="ＭＳ 明朝" w:hint="eastAsia"/>
                      <w:sz w:val="18"/>
                      <w:szCs w:val="18"/>
                    </w:rPr>
                    <w:t>業　務　内　容</w:t>
                  </w:r>
                </w:p>
              </w:tc>
              <w:tc>
                <w:tcPr>
                  <w:tcW w:w="1610" w:type="dxa"/>
                  <w:tcBorders>
                    <w:top w:val="single" w:sz="12" w:space="0" w:color="auto"/>
                    <w:left w:val="single" w:sz="4" w:space="0" w:color="auto"/>
                    <w:bottom w:val="single" w:sz="8" w:space="0" w:color="auto"/>
                    <w:right w:val="nil"/>
                  </w:tcBorders>
                  <w:noWrap/>
                  <w:tcMar>
                    <w:top w:w="15" w:type="dxa"/>
                    <w:left w:w="15" w:type="dxa"/>
                    <w:bottom w:w="0" w:type="dxa"/>
                    <w:right w:w="15" w:type="dxa"/>
                  </w:tcMar>
                  <w:vAlign w:val="center"/>
                </w:tcPr>
                <w:p w:rsidR="00A12A7D" w:rsidRPr="00A13A02" w:rsidRDefault="00A12A7D" w:rsidP="005F2BE6">
                  <w:pPr>
                    <w:jc w:val="center"/>
                    <w:rPr>
                      <w:rFonts w:ascii="ＭＳ 明朝" w:hAnsi="ＭＳ 明朝" w:cs="Arial Unicode MS"/>
                      <w:sz w:val="18"/>
                      <w:szCs w:val="18"/>
                    </w:rPr>
                  </w:pPr>
                  <w:r w:rsidRPr="00A13A02">
                    <w:rPr>
                      <w:rFonts w:ascii="ＭＳ 明朝" w:hAnsi="ＭＳ 明朝" w:hint="eastAsia"/>
                      <w:sz w:val="18"/>
                      <w:szCs w:val="18"/>
                    </w:rPr>
                    <w:t>業務実施地区</w:t>
                  </w:r>
                </w:p>
              </w:tc>
              <w:tc>
                <w:tcPr>
                  <w:tcW w:w="3230" w:type="dxa"/>
                  <w:tcBorders>
                    <w:top w:val="single" w:sz="12" w:space="0" w:color="auto"/>
                    <w:left w:val="single" w:sz="4" w:space="0" w:color="auto"/>
                    <w:bottom w:val="single" w:sz="8" w:space="0" w:color="auto"/>
                    <w:right w:val="single" w:sz="12" w:space="0" w:color="auto"/>
                  </w:tcBorders>
                  <w:noWrap/>
                  <w:tcMar>
                    <w:top w:w="15" w:type="dxa"/>
                    <w:left w:w="15" w:type="dxa"/>
                    <w:bottom w:w="0" w:type="dxa"/>
                    <w:right w:w="15" w:type="dxa"/>
                  </w:tcMar>
                  <w:vAlign w:val="center"/>
                </w:tcPr>
                <w:p w:rsidR="00A12A7D" w:rsidRPr="00A13A02" w:rsidRDefault="00A12A7D" w:rsidP="005F2BE6">
                  <w:pPr>
                    <w:jc w:val="center"/>
                    <w:rPr>
                      <w:rFonts w:ascii="ＭＳ 明朝" w:hAnsi="ＭＳ 明朝" w:cs="Arial Unicode MS"/>
                      <w:sz w:val="18"/>
                      <w:szCs w:val="18"/>
                    </w:rPr>
                  </w:pPr>
                  <w:r w:rsidRPr="00A13A02">
                    <w:rPr>
                      <w:rFonts w:ascii="ＭＳ 明朝" w:hAnsi="ＭＳ 明朝" w:hint="eastAsia"/>
                      <w:sz w:val="18"/>
                      <w:szCs w:val="18"/>
                    </w:rPr>
                    <w:t>実　施　期　間</w:t>
                  </w:r>
                </w:p>
              </w:tc>
            </w:tr>
            <w:tr w:rsidR="00A12A7D" w:rsidRPr="00A13A02" w:rsidTr="005F2BE6">
              <w:trPr>
                <w:cantSplit/>
                <w:trHeight w:val="375"/>
              </w:trPr>
              <w:tc>
                <w:tcPr>
                  <w:tcW w:w="3220" w:type="dxa"/>
                  <w:vMerge w:val="restart"/>
                  <w:tcBorders>
                    <w:top w:val="single" w:sz="4"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A12A7D" w:rsidRPr="00A13A02" w:rsidRDefault="00A12A7D" w:rsidP="005F2BE6">
                  <w:pPr>
                    <w:jc w:val="center"/>
                    <w:rPr>
                      <w:rFonts w:cs="Arial Unicode MS"/>
                      <w:sz w:val="18"/>
                      <w:szCs w:val="18"/>
                    </w:rPr>
                  </w:pPr>
                  <w:r w:rsidRPr="00A13A02">
                    <w:rPr>
                      <w:sz w:val="18"/>
                      <w:szCs w:val="18"/>
                    </w:rPr>
                    <w:t>1/2,500</w:t>
                  </w:r>
                  <w:r w:rsidRPr="00A13A02">
                    <w:rPr>
                      <w:sz w:val="18"/>
                      <w:szCs w:val="18"/>
                    </w:rPr>
                    <w:t>デジタルマッピング</w:t>
                  </w:r>
                  <w:r w:rsidRPr="00A13A02">
                    <w:rPr>
                      <w:sz w:val="18"/>
                      <w:szCs w:val="18"/>
                    </w:rPr>
                    <w:br/>
                  </w:r>
                  <w:r w:rsidRPr="00A13A02">
                    <w:rPr>
                      <w:rFonts w:hint="eastAsia"/>
                      <w:sz w:val="18"/>
                      <w:szCs w:val="18"/>
                    </w:rPr>
                    <w:t>更新</w:t>
                  </w:r>
                  <w:r w:rsidRPr="00A13A02">
                    <w:rPr>
                      <w:sz w:val="18"/>
                      <w:szCs w:val="18"/>
                    </w:rPr>
                    <w:t>業務</w:t>
                  </w:r>
                </w:p>
              </w:tc>
              <w:tc>
                <w:tcPr>
                  <w:tcW w:w="1610" w:type="dxa"/>
                  <w:tcBorders>
                    <w:top w:val="single" w:sz="4" w:space="0" w:color="auto"/>
                    <w:left w:val="nil"/>
                    <w:bottom w:val="nil"/>
                    <w:right w:val="nil"/>
                  </w:tcBorders>
                  <w:noWrap/>
                  <w:tcMar>
                    <w:top w:w="15" w:type="dxa"/>
                    <w:left w:w="15" w:type="dxa"/>
                    <w:bottom w:w="0" w:type="dxa"/>
                    <w:right w:w="15" w:type="dxa"/>
                  </w:tcMar>
                  <w:vAlign w:val="center"/>
                </w:tcPr>
                <w:p w:rsidR="00A12A7D" w:rsidRPr="00A13A02" w:rsidRDefault="00A12A7D" w:rsidP="005F2BE6">
                  <w:pPr>
                    <w:jc w:val="center"/>
                    <w:rPr>
                      <w:rFonts w:cs="Arial Unicode MS"/>
                      <w:sz w:val="18"/>
                      <w:szCs w:val="18"/>
                    </w:rPr>
                  </w:pPr>
                  <w:r w:rsidRPr="00A13A02">
                    <w:rPr>
                      <w:sz w:val="18"/>
                      <w:szCs w:val="18"/>
                    </w:rPr>
                    <w:t>23</w:t>
                  </w:r>
                  <w:r w:rsidRPr="00A13A02">
                    <w:rPr>
                      <w:sz w:val="18"/>
                      <w:szCs w:val="18"/>
                    </w:rPr>
                    <w:t xml:space="preserve">　区　内</w:t>
                  </w:r>
                </w:p>
              </w:tc>
              <w:tc>
                <w:tcPr>
                  <w:tcW w:w="323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center"/>
                </w:tcPr>
                <w:p w:rsidR="00A12A7D" w:rsidRPr="00A13A02" w:rsidRDefault="005F0FD0" w:rsidP="005F2BE6">
                  <w:pPr>
                    <w:jc w:val="center"/>
                    <w:rPr>
                      <w:rFonts w:cs="Arial Unicode MS"/>
                      <w:sz w:val="18"/>
                      <w:szCs w:val="18"/>
                    </w:rPr>
                  </w:pPr>
                  <w:r>
                    <w:rPr>
                      <w:rFonts w:hint="eastAsia"/>
                      <w:sz w:val="18"/>
                      <w:szCs w:val="18"/>
                    </w:rPr>
                    <w:t>令和</w:t>
                  </w:r>
                  <w:r>
                    <w:rPr>
                      <w:sz w:val="18"/>
                      <w:szCs w:val="18"/>
                    </w:rPr>
                    <w:t xml:space="preserve">　年　月　～　</w:t>
                  </w:r>
                  <w:r>
                    <w:rPr>
                      <w:rFonts w:hint="eastAsia"/>
                      <w:sz w:val="18"/>
                      <w:szCs w:val="18"/>
                    </w:rPr>
                    <w:t>令和</w:t>
                  </w:r>
                  <w:r w:rsidR="00A12A7D" w:rsidRPr="00A13A02">
                    <w:rPr>
                      <w:sz w:val="18"/>
                      <w:szCs w:val="18"/>
                    </w:rPr>
                    <w:t xml:space="preserve">　年　月</w:t>
                  </w:r>
                </w:p>
              </w:tc>
            </w:tr>
            <w:tr w:rsidR="00A12A7D" w:rsidRPr="00A13A02" w:rsidTr="005F2BE6">
              <w:trPr>
                <w:cantSplit/>
                <w:trHeight w:val="375"/>
              </w:trPr>
              <w:tc>
                <w:tcPr>
                  <w:tcW w:w="3220" w:type="dxa"/>
                  <w:vMerge/>
                  <w:tcBorders>
                    <w:top w:val="nil"/>
                    <w:left w:val="single" w:sz="12" w:space="0" w:color="auto"/>
                    <w:bottom w:val="single" w:sz="8" w:space="0" w:color="000000"/>
                    <w:right w:val="single" w:sz="4" w:space="0" w:color="auto"/>
                  </w:tcBorders>
                  <w:vAlign w:val="center"/>
                </w:tcPr>
                <w:p w:rsidR="00A12A7D" w:rsidRPr="00A13A02" w:rsidRDefault="00A12A7D" w:rsidP="005F2BE6">
                  <w:pPr>
                    <w:rPr>
                      <w:rFonts w:cs="Arial Unicode MS"/>
                      <w:sz w:val="18"/>
                      <w:szCs w:val="18"/>
                    </w:rPr>
                  </w:pPr>
                </w:p>
              </w:tc>
              <w:tc>
                <w:tcPr>
                  <w:tcW w:w="1610" w:type="dxa"/>
                  <w:tcBorders>
                    <w:top w:val="single" w:sz="4" w:space="0" w:color="auto"/>
                    <w:left w:val="nil"/>
                    <w:bottom w:val="nil"/>
                    <w:right w:val="nil"/>
                  </w:tcBorders>
                  <w:noWrap/>
                  <w:tcMar>
                    <w:top w:w="15" w:type="dxa"/>
                    <w:left w:w="15" w:type="dxa"/>
                    <w:bottom w:w="0" w:type="dxa"/>
                    <w:right w:w="15" w:type="dxa"/>
                  </w:tcMar>
                  <w:vAlign w:val="center"/>
                </w:tcPr>
                <w:p w:rsidR="00A12A7D" w:rsidRPr="00A13A02" w:rsidRDefault="005F0FD0" w:rsidP="005F2BE6">
                  <w:pPr>
                    <w:jc w:val="center"/>
                    <w:rPr>
                      <w:rFonts w:cs="Arial Unicode MS"/>
                      <w:sz w:val="18"/>
                      <w:szCs w:val="18"/>
                    </w:rPr>
                  </w:pPr>
                  <w:r>
                    <w:rPr>
                      <w:rFonts w:hint="eastAsia"/>
                      <w:sz w:val="18"/>
                      <w:szCs w:val="18"/>
                    </w:rPr>
                    <w:t xml:space="preserve">多　摩　</w:t>
                  </w:r>
                  <w:r w:rsidR="00A12A7D" w:rsidRPr="00A13A02">
                    <w:rPr>
                      <w:rFonts w:hint="eastAsia"/>
                      <w:sz w:val="18"/>
                      <w:szCs w:val="18"/>
                    </w:rPr>
                    <w:t>部</w:t>
                  </w:r>
                </w:p>
              </w:tc>
              <w:tc>
                <w:tcPr>
                  <w:tcW w:w="3230" w:type="dxa"/>
                  <w:tcBorders>
                    <w:top w:val="nil"/>
                    <w:left w:val="single" w:sz="4" w:space="0" w:color="auto"/>
                    <w:bottom w:val="single" w:sz="8" w:space="0" w:color="auto"/>
                    <w:right w:val="single" w:sz="12" w:space="0" w:color="auto"/>
                  </w:tcBorders>
                  <w:noWrap/>
                  <w:tcMar>
                    <w:top w:w="15" w:type="dxa"/>
                    <w:left w:w="15" w:type="dxa"/>
                    <w:bottom w:w="0" w:type="dxa"/>
                    <w:right w:w="15" w:type="dxa"/>
                  </w:tcMar>
                  <w:vAlign w:val="center"/>
                </w:tcPr>
                <w:p w:rsidR="00A12A7D" w:rsidRPr="00A13A02" w:rsidRDefault="005F0FD0" w:rsidP="005F2BE6">
                  <w:pPr>
                    <w:jc w:val="center"/>
                    <w:rPr>
                      <w:rFonts w:cs="Arial Unicode MS"/>
                      <w:sz w:val="18"/>
                      <w:szCs w:val="18"/>
                    </w:rPr>
                  </w:pPr>
                  <w:r>
                    <w:rPr>
                      <w:rFonts w:hint="eastAsia"/>
                      <w:sz w:val="18"/>
                      <w:szCs w:val="18"/>
                    </w:rPr>
                    <w:t>令和</w:t>
                  </w:r>
                  <w:r>
                    <w:rPr>
                      <w:sz w:val="18"/>
                      <w:szCs w:val="18"/>
                    </w:rPr>
                    <w:t xml:space="preserve">　年　月　～　</w:t>
                  </w:r>
                  <w:r>
                    <w:rPr>
                      <w:rFonts w:hint="eastAsia"/>
                      <w:sz w:val="18"/>
                      <w:szCs w:val="18"/>
                    </w:rPr>
                    <w:t>令和</w:t>
                  </w:r>
                  <w:r w:rsidR="00A12A7D" w:rsidRPr="00A13A02">
                    <w:rPr>
                      <w:sz w:val="18"/>
                      <w:szCs w:val="18"/>
                    </w:rPr>
                    <w:t xml:space="preserve">　年　月</w:t>
                  </w:r>
                </w:p>
              </w:tc>
            </w:tr>
            <w:tr w:rsidR="00A12A7D" w:rsidRPr="00A13A02" w:rsidTr="005F2BE6">
              <w:trPr>
                <w:cantSplit/>
                <w:trHeight w:val="375"/>
              </w:trPr>
              <w:tc>
                <w:tcPr>
                  <w:tcW w:w="3220" w:type="dxa"/>
                  <w:vMerge w:val="restart"/>
                  <w:tcBorders>
                    <w:top w:val="nil"/>
                    <w:left w:val="single" w:sz="12" w:space="0" w:color="auto"/>
                    <w:bottom w:val="single" w:sz="8" w:space="0" w:color="000000"/>
                    <w:right w:val="single" w:sz="4" w:space="0" w:color="auto"/>
                  </w:tcBorders>
                  <w:noWrap/>
                  <w:tcMar>
                    <w:top w:w="15" w:type="dxa"/>
                    <w:left w:w="15" w:type="dxa"/>
                    <w:bottom w:w="0" w:type="dxa"/>
                    <w:right w:w="15" w:type="dxa"/>
                  </w:tcMar>
                  <w:vAlign w:val="center"/>
                </w:tcPr>
                <w:p w:rsidR="00A12A7D" w:rsidRPr="00A13A02" w:rsidRDefault="00A12A7D" w:rsidP="005F2BE6">
                  <w:pPr>
                    <w:jc w:val="center"/>
                    <w:rPr>
                      <w:rFonts w:cs="Arial Unicode MS"/>
                      <w:sz w:val="18"/>
                      <w:szCs w:val="18"/>
                    </w:rPr>
                  </w:pPr>
                  <w:r w:rsidRPr="00A13A02">
                    <w:rPr>
                      <w:sz w:val="18"/>
                      <w:szCs w:val="18"/>
                    </w:rPr>
                    <w:t>構造化データ作成業務</w:t>
                  </w:r>
                </w:p>
              </w:tc>
              <w:tc>
                <w:tcPr>
                  <w:tcW w:w="1610" w:type="dxa"/>
                  <w:tcBorders>
                    <w:top w:val="single" w:sz="8" w:space="0" w:color="auto"/>
                    <w:left w:val="nil"/>
                    <w:bottom w:val="nil"/>
                    <w:right w:val="nil"/>
                  </w:tcBorders>
                  <w:noWrap/>
                  <w:tcMar>
                    <w:top w:w="15" w:type="dxa"/>
                    <w:left w:w="15" w:type="dxa"/>
                    <w:bottom w:w="0" w:type="dxa"/>
                    <w:right w:w="15" w:type="dxa"/>
                  </w:tcMar>
                  <w:vAlign w:val="center"/>
                </w:tcPr>
                <w:p w:rsidR="00A12A7D" w:rsidRPr="00A13A02" w:rsidRDefault="00A12A7D" w:rsidP="005F2BE6">
                  <w:pPr>
                    <w:jc w:val="center"/>
                    <w:rPr>
                      <w:rFonts w:cs="Arial Unicode MS"/>
                      <w:sz w:val="18"/>
                      <w:szCs w:val="18"/>
                    </w:rPr>
                  </w:pPr>
                  <w:r w:rsidRPr="00A13A02">
                    <w:rPr>
                      <w:sz w:val="18"/>
                      <w:szCs w:val="18"/>
                    </w:rPr>
                    <w:t>23</w:t>
                  </w:r>
                  <w:r w:rsidRPr="00A13A02">
                    <w:rPr>
                      <w:sz w:val="18"/>
                      <w:szCs w:val="18"/>
                    </w:rPr>
                    <w:t xml:space="preserve">　区　内</w:t>
                  </w:r>
                </w:p>
              </w:tc>
              <w:tc>
                <w:tcPr>
                  <w:tcW w:w="323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center"/>
                </w:tcPr>
                <w:p w:rsidR="00A12A7D" w:rsidRPr="00A13A02" w:rsidRDefault="005F0FD0" w:rsidP="005F2BE6">
                  <w:pPr>
                    <w:jc w:val="center"/>
                    <w:rPr>
                      <w:rFonts w:cs="Arial Unicode MS"/>
                      <w:sz w:val="18"/>
                      <w:szCs w:val="18"/>
                    </w:rPr>
                  </w:pPr>
                  <w:r>
                    <w:rPr>
                      <w:rFonts w:hint="eastAsia"/>
                      <w:sz w:val="18"/>
                      <w:szCs w:val="18"/>
                    </w:rPr>
                    <w:t>令和</w:t>
                  </w:r>
                  <w:r w:rsidR="00A12A7D" w:rsidRPr="00A13A02">
                    <w:rPr>
                      <w:sz w:val="18"/>
                      <w:szCs w:val="18"/>
                    </w:rPr>
                    <w:t xml:space="preserve">　年　月　～</w:t>
                  </w:r>
                  <w:r>
                    <w:rPr>
                      <w:sz w:val="18"/>
                      <w:szCs w:val="18"/>
                    </w:rPr>
                    <w:t xml:space="preserve">　</w:t>
                  </w:r>
                  <w:r>
                    <w:rPr>
                      <w:rFonts w:hint="eastAsia"/>
                      <w:sz w:val="18"/>
                      <w:szCs w:val="18"/>
                    </w:rPr>
                    <w:t>令和</w:t>
                  </w:r>
                  <w:r w:rsidR="00A12A7D" w:rsidRPr="00A13A02">
                    <w:rPr>
                      <w:sz w:val="18"/>
                      <w:szCs w:val="18"/>
                    </w:rPr>
                    <w:t xml:space="preserve">　年　月</w:t>
                  </w:r>
                </w:p>
              </w:tc>
            </w:tr>
            <w:tr w:rsidR="00A12A7D" w:rsidRPr="00A13A02" w:rsidTr="005F2BE6">
              <w:trPr>
                <w:cantSplit/>
                <w:trHeight w:val="375"/>
              </w:trPr>
              <w:tc>
                <w:tcPr>
                  <w:tcW w:w="3220" w:type="dxa"/>
                  <w:vMerge/>
                  <w:tcBorders>
                    <w:top w:val="nil"/>
                    <w:left w:val="single" w:sz="12" w:space="0" w:color="auto"/>
                    <w:bottom w:val="single" w:sz="12" w:space="0" w:color="auto"/>
                    <w:right w:val="single" w:sz="4" w:space="0" w:color="auto"/>
                  </w:tcBorders>
                  <w:vAlign w:val="center"/>
                </w:tcPr>
                <w:p w:rsidR="00A12A7D" w:rsidRPr="00A13A02" w:rsidRDefault="00A12A7D" w:rsidP="005F2BE6">
                  <w:pPr>
                    <w:rPr>
                      <w:rFonts w:cs="Arial Unicode MS"/>
                      <w:sz w:val="18"/>
                      <w:szCs w:val="18"/>
                    </w:rPr>
                  </w:pPr>
                </w:p>
              </w:tc>
              <w:tc>
                <w:tcPr>
                  <w:tcW w:w="1610" w:type="dxa"/>
                  <w:tcBorders>
                    <w:top w:val="single" w:sz="4" w:space="0" w:color="auto"/>
                    <w:left w:val="nil"/>
                    <w:bottom w:val="single" w:sz="12" w:space="0" w:color="auto"/>
                    <w:right w:val="nil"/>
                  </w:tcBorders>
                  <w:noWrap/>
                  <w:tcMar>
                    <w:top w:w="15" w:type="dxa"/>
                    <w:left w:w="15" w:type="dxa"/>
                    <w:bottom w:w="0" w:type="dxa"/>
                    <w:right w:w="15" w:type="dxa"/>
                  </w:tcMar>
                  <w:vAlign w:val="center"/>
                </w:tcPr>
                <w:p w:rsidR="00A12A7D" w:rsidRPr="00A13A02" w:rsidRDefault="005F0FD0" w:rsidP="005F2BE6">
                  <w:pPr>
                    <w:jc w:val="center"/>
                    <w:rPr>
                      <w:rFonts w:cs="Arial Unicode MS"/>
                      <w:sz w:val="18"/>
                      <w:szCs w:val="18"/>
                    </w:rPr>
                  </w:pPr>
                  <w:r>
                    <w:rPr>
                      <w:rFonts w:hint="eastAsia"/>
                      <w:sz w:val="18"/>
                      <w:szCs w:val="18"/>
                    </w:rPr>
                    <w:t xml:space="preserve">多　摩　</w:t>
                  </w:r>
                  <w:r w:rsidR="00A12A7D" w:rsidRPr="00A13A02">
                    <w:rPr>
                      <w:rFonts w:hint="eastAsia"/>
                      <w:sz w:val="18"/>
                      <w:szCs w:val="18"/>
                    </w:rPr>
                    <w:t>部</w:t>
                  </w:r>
                </w:p>
              </w:tc>
              <w:tc>
                <w:tcPr>
                  <w:tcW w:w="323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center"/>
                </w:tcPr>
                <w:p w:rsidR="00A12A7D" w:rsidRPr="00A13A02" w:rsidRDefault="005F0FD0" w:rsidP="005F2BE6">
                  <w:pPr>
                    <w:jc w:val="center"/>
                    <w:rPr>
                      <w:sz w:val="18"/>
                      <w:szCs w:val="18"/>
                    </w:rPr>
                  </w:pPr>
                  <w:r>
                    <w:rPr>
                      <w:rFonts w:hint="eastAsia"/>
                      <w:sz w:val="18"/>
                      <w:szCs w:val="18"/>
                    </w:rPr>
                    <w:t>令和</w:t>
                  </w:r>
                  <w:r>
                    <w:rPr>
                      <w:sz w:val="18"/>
                      <w:szCs w:val="18"/>
                    </w:rPr>
                    <w:t xml:space="preserve">　年　月　～　</w:t>
                  </w:r>
                  <w:r>
                    <w:rPr>
                      <w:rFonts w:hint="eastAsia"/>
                      <w:sz w:val="18"/>
                      <w:szCs w:val="18"/>
                    </w:rPr>
                    <w:t>令和</w:t>
                  </w:r>
                  <w:r w:rsidR="00A12A7D" w:rsidRPr="00A13A02">
                    <w:rPr>
                      <w:sz w:val="18"/>
                      <w:szCs w:val="18"/>
                    </w:rPr>
                    <w:t xml:space="preserve">　年　月</w:t>
                  </w:r>
                </w:p>
              </w:tc>
            </w:tr>
          </w:tbl>
          <w:p w:rsidR="00A12A7D" w:rsidRPr="005F0FD0" w:rsidRDefault="00A12A7D" w:rsidP="005F2BE6">
            <w:pPr>
              <w:pStyle w:val="ac"/>
              <w:snapToGrid w:val="0"/>
            </w:pPr>
          </w:p>
          <w:p w:rsidR="00A12A7D" w:rsidRPr="00A13A02" w:rsidRDefault="00A12A7D" w:rsidP="00A12A7D">
            <w:pPr>
              <w:pStyle w:val="ac"/>
              <w:numPr>
                <w:ilvl w:val="0"/>
                <w:numId w:val="17"/>
              </w:numPr>
              <w:suppressAutoHyphens w:val="0"/>
              <w:adjustRightInd w:val="0"/>
              <w:snapToGrid w:val="0"/>
            </w:pPr>
            <w:r w:rsidRPr="00A13A02">
              <w:rPr>
                <w:rFonts w:hint="eastAsia"/>
              </w:rPr>
              <w:t>その他、提案事項があれば記載する。</w:t>
            </w: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tc>
      </w:tr>
    </w:tbl>
    <w:p w:rsidR="00A12A7D" w:rsidRPr="00A13A02" w:rsidRDefault="00A12A7D" w:rsidP="00A12A7D">
      <w:pPr>
        <w:pStyle w:val="af1"/>
        <w:numPr>
          <w:ilvl w:val="0"/>
          <w:numId w:val="19"/>
        </w:numPr>
        <w:tabs>
          <w:tab w:val="clear" w:pos="560"/>
        </w:tabs>
        <w:suppressAutoHyphens w:val="0"/>
        <w:adjustRightInd w:val="0"/>
        <w:ind w:left="360" w:hangingChars="200"/>
      </w:pPr>
      <w:r w:rsidRPr="00A13A02">
        <w:rPr>
          <w:rFonts w:hint="eastAsia"/>
        </w:rPr>
        <w:t>様式</w:t>
      </w:r>
      <w:r w:rsidR="00AC4852">
        <w:rPr>
          <w:rFonts w:ascii="ＭＳ 明朝" w:hAnsi="ＭＳ 明朝" w:hint="eastAsia"/>
        </w:rPr>
        <w:t>Ⅲ</w:t>
      </w:r>
      <w:r w:rsidRPr="00A13A02">
        <w:rPr>
          <w:rFonts w:ascii="ＭＳ 明朝" w:hAnsi="ＭＳ 明朝" w:hint="eastAsia"/>
        </w:rPr>
        <w:t>－３～様式</w:t>
      </w:r>
      <w:r w:rsidR="00AC4852">
        <w:rPr>
          <w:rFonts w:ascii="ＭＳ 明朝" w:hAnsi="ＭＳ 明朝" w:hint="eastAsia"/>
        </w:rPr>
        <w:t>Ⅲ</w:t>
      </w:r>
      <w:r w:rsidRPr="00A13A02">
        <w:rPr>
          <w:rFonts w:ascii="ＭＳ 明朝" w:hAnsi="ＭＳ 明朝" w:hint="eastAsia"/>
        </w:rPr>
        <w:t>―１３は合計10ページ以内とする（改</w:t>
      </w:r>
      <w:r w:rsidRPr="00A13A02">
        <w:rPr>
          <w:rFonts w:hint="eastAsia"/>
        </w:rPr>
        <w:t>ページは自由）。</w:t>
      </w:r>
    </w:p>
    <w:p w:rsidR="00A12A7D" w:rsidRPr="00A13A02" w:rsidRDefault="00A12A7D" w:rsidP="00A12A7D">
      <w:pPr>
        <w:pStyle w:val="ac"/>
        <w:snapToGrid w:val="0"/>
        <w:rPr>
          <w:sz w:val="24"/>
        </w:rPr>
      </w:pPr>
      <w:r w:rsidRPr="00A13A02">
        <w:br w:type="page"/>
      </w:r>
      <w:r w:rsidRPr="00A13A02">
        <w:rPr>
          <w:rFonts w:hint="eastAsia"/>
        </w:rPr>
        <w:t>様式</w:t>
      </w:r>
      <w:r w:rsidR="00AC4852">
        <w:rPr>
          <w:rFonts w:hint="eastAsia"/>
        </w:rPr>
        <w:t>Ⅲ</w:t>
      </w:r>
      <w:r w:rsidRPr="00A13A02">
        <w:rPr>
          <w:rFonts w:hint="eastAsia"/>
        </w:rPr>
        <w:t>－８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12A7D" w:rsidRPr="00A13A02" w:rsidTr="005F2BE6">
        <w:tc>
          <w:tcPr>
            <w:tcW w:w="9000" w:type="dxa"/>
          </w:tcPr>
          <w:p w:rsidR="00A12A7D" w:rsidRPr="00A13A02" w:rsidRDefault="00912B60" w:rsidP="005F2BE6">
            <w:pPr>
              <w:pStyle w:val="ac"/>
              <w:snapToGrid w:val="0"/>
              <w:ind w:left="200" w:hangingChars="100" w:hanging="200"/>
              <w:rPr>
                <w:rFonts w:eastAsia="ＭＳ ゴシック"/>
                <w:sz w:val="24"/>
              </w:rPr>
            </w:pPr>
            <w:r w:rsidRPr="00A13A02">
              <w:rPr>
                <w:rFonts w:ascii="Century" w:hAnsi="Century"/>
                <w:noProof/>
                <w:sz w:val="20"/>
              </w:rPr>
              <mc:AlternateContent>
                <mc:Choice Requires="wps">
                  <w:drawing>
                    <wp:anchor distT="0" distB="0" distL="114300" distR="114300" simplePos="0" relativeHeight="251688448" behindDoc="0" locked="0" layoutInCell="1" allowOverlap="1">
                      <wp:simplePos x="0" y="0"/>
                      <wp:positionH relativeFrom="column">
                        <wp:posOffset>3823335</wp:posOffset>
                      </wp:positionH>
                      <wp:positionV relativeFrom="paragraph">
                        <wp:posOffset>-577850</wp:posOffset>
                      </wp:positionV>
                      <wp:extent cx="1828800" cy="342900"/>
                      <wp:effectExtent l="5080" t="13335" r="13970" b="5715"/>
                      <wp:wrapNone/>
                      <wp:docPr id="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12A7D" w:rsidRDefault="00A12A7D" w:rsidP="00A12A7D">
                                  <w:pPr>
                                    <w:pStyle w:val="af4"/>
                                    <w:spacing w:line="300" w:lineRule="atLeast"/>
                                    <w:ind w:leftChars="50" w:left="105" w:rightChars="50" w:right="105"/>
                                    <w:rPr>
                                      <w:rFonts w:ascii="Century" w:eastAsia="ＭＳ ゴシック" w:hAnsi="Century"/>
                                    </w:rPr>
                                  </w:pPr>
                                  <w:r>
                                    <w:rPr>
                                      <w:rFonts w:ascii="Century" w:eastAsia="ＭＳ ゴシック" w:hAnsi="Century" w:hint="eastAsia"/>
                                    </w:rPr>
                                    <w:t>登録受付番号：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8" type="#_x0000_t202" style="position:absolute;left:0;text-align:left;margin-left:301.05pt;margin-top:-45.5pt;width:2in;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">
                      <v:textbox>
                        <w:txbxContent>
                          <w:p w:rsidR="00A12A7D" w:rsidRDefault="00A12A7D" w:rsidP="00A12A7D">
                            <w:pPr>
                              <w:pStyle w:val="af4"/>
                              <w:spacing w:line="300" w:lineRule="atLeast"/>
                              <w:ind w:leftChars="50" w:left="105" w:rightChars="50" w:right="105"/>
                              <w:rPr>
                                <w:rFonts w:ascii="Century" w:eastAsia="ＭＳ ゴシック" w:hAnsi="Century" w:hint="eastAsia"/>
                              </w:rPr>
                            </w:pPr>
                            <w:r>
                              <w:rPr>
                                <w:rFonts w:ascii="Century" w:eastAsia="ＭＳ ゴシック" w:hAnsi="Century" w:hint="eastAsia"/>
                              </w:rPr>
                              <w:t>登録受付番号：</w:t>
                            </w:r>
                          </w:p>
                        </w:txbxContent>
                      </v:textbox>
                    </v:shape>
                  </w:pict>
                </mc:Fallback>
              </mc:AlternateContent>
            </w:r>
            <w:r w:rsidR="00A12A7D" w:rsidRPr="00A13A02">
              <w:rPr>
                <w:rFonts w:eastAsia="ＭＳ ゴシック" w:hint="eastAsia"/>
                <w:sz w:val="24"/>
              </w:rPr>
              <w:t>都への著作権使用料還元分に関する考え方</w:t>
            </w:r>
          </w:p>
        </w:tc>
      </w:tr>
      <w:tr w:rsidR="00A12A7D" w:rsidRPr="00A13A02" w:rsidTr="005F2BE6">
        <w:trPr>
          <w:trHeight w:val="5568"/>
        </w:trPr>
        <w:tc>
          <w:tcPr>
            <w:tcW w:w="9000" w:type="dxa"/>
          </w:tcPr>
          <w:p w:rsidR="00A12A7D" w:rsidRPr="00A13A02" w:rsidRDefault="00A12A7D" w:rsidP="00A12A7D">
            <w:pPr>
              <w:pStyle w:val="ac"/>
              <w:numPr>
                <w:ilvl w:val="0"/>
                <w:numId w:val="17"/>
              </w:numPr>
              <w:suppressAutoHyphens w:val="0"/>
              <w:adjustRightInd w:val="0"/>
              <w:snapToGrid w:val="0"/>
            </w:pPr>
            <w:r w:rsidRPr="00A13A02">
              <w:rPr>
                <w:rFonts w:hint="eastAsia"/>
              </w:rPr>
              <w:t>SPC</w:t>
            </w:r>
            <w:r w:rsidRPr="00A13A02">
              <w:rPr>
                <w:rFonts w:hint="eastAsia"/>
              </w:rPr>
              <w:t>が作成する二次的著作物の、都への著作権使用料還元分に関して、二次的著作物の商品性、市場性等を踏まえ、募集要項「別紙２　都への著作権使用料還元額の設定」を参考に、妥当と考えられる還元割合の設定を行う。</w:t>
            </w:r>
          </w:p>
          <w:p w:rsidR="00A12A7D" w:rsidRPr="00A13A02" w:rsidRDefault="00A12A7D" w:rsidP="00A12A7D">
            <w:pPr>
              <w:pStyle w:val="ac"/>
              <w:numPr>
                <w:ilvl w:val="0"/>
                <w:numId w:val="17"/>
              </w:numPr>
              <w:suppressAutoHyphens w:val="0"/>
              <w:adjustRightInd w:val="0"/>
              <w:snapToGrid w:val="0"/>
            </w:pPr>
            <w:r w:rsidRPr="00A13A02">
              <w:rPr>
                <w:rFonts w:hint="eastAsia"/>
              </w:rPr>
              <w:t>提案割合設定の理由を簡単に説明する。</w:t>
            </w:r>
          </w:p>
          <w:p w:rsidR="00A12A7D" w:rsidRPr="00A13A02" w:rsidRDefault="00A12A7D" w:rsidP="005F2BE6">
            <w:pPr>
              <w:pStyle w:val="ac"/>
              <w:snapToGrid w:val="0"/>
            </w:pPr>
          </w:p>
        </w:tc>
      </w:tr>
    </w:tbl>
    <w:p w:rsidR="00A12A7D" w:rsidRPr="00A13A02" w:rsidRDefault="00A12A7D" w:rsidP="00A12A7D">
      <w:pPr>
        <w:pStyle w:val="ac"/>
        <w:snapToGrid w:val="0"/>
      </w:pPr>
    </w:p>
    <w:p w:rsidR="00A12A7D" w:rsidRPr="00A13A02" w:rsidRDefault="00A12A7D" w:rsidP="00A12A7D">
      <w:pPr>
        <w:pStyle w:val="ac"/>
        <w:snapToGrid w:val="0"/>
        <w:rPr>
          <w:sz w:val="24"/>
        </w:rPr>
      </w:pPr>
      <w:r w:rsidRPr="00A13A02">
        <w:rPr>
          <w:rFonts w:hint="eastAsia"/>
        </w:rPr>
        <w:t>様式</w:t>
      </w:r>
      <w:r w:rsidR="00AC4852">
        <w:rPr>
          <w:rFonts w:hint="eastAsia"/>
        </w:rPr>
        <w:t>Ⅲ</w:t>
      </w:r>
      <w:r w:rsidRPr="00A13A02">
        <w:rPr>
          <w:rFonts w:hint="eastAsia"/>
        </w:rPr>
        <w:t>－９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12A7D" w:rsidRPr="00A13A02" w:rsidTr="005F2BE6">
        <w:tc>
          <w:tcPr>
            <w:tcW w:w="9000" w:type="dxa"/>
          </w:tcPr>
          <w:p w:rsidR="00A12A7D" w:rsidRPr="00A13A02" w:rsidRDefault="00A12A7D" w:rsidP="005F2BE6">
            <w:pPr>
              <w:pStyle w:val="ac"/>
              <w:snapToGrid w:val="0"/>
              <w:ind w:left="240" w:hangingChars="100" w:hanging="240"/>
              <w:rPr>
                <w:rFonts w:eastAsia="ＭＳ ゴシック"/>
                <w:sz w:val="24"/>
              </w:rPr>
            </w:pPr>
            <w:r w:rsidRPr="00A13A02">
              <w:rPr>
                <w:rFonts w:eastAsia="ＭＳ ゴシック" w:hint="eastAsia"/>
                <w:sz w:val="24"/>
              </w:rPr>
              <w:t>成果品の管理運営に対する考え方</w:t>
            </w:r>
          </w:p>
        </w:tc>
      </w:tr>
      <w:tr w:rsidR="00A12A7D" w:rsidRPr="00A13A02" w:rsidTr="005F2BE6">
        <w:trPr>
          <w:trHeight w:val="6071"/>
        </w:trPr>
        <w:tc>
          <w:tcPr>
            <w:tcW w:w="9000" w:type="dxa"/>
          </w:tcPr>
          <w:p w:rsidR="00A12A7D" w:rsidRPr="00A13A02" w:rsidRDefault="00A12A7D" w:rsidP="00A12A7D">
            <w:pPr>
              <w:pStyle w:val="ac"/>
              <w:numPr>
                <w:ilvl w:val="0"/>
                <w:numId w:val="17"/>
              </w:numPr>
              <w:suppressAutoHyphens w:val="0"/>
              <w:adjustRightInd w:val="0"/>
              <w:snapToGrid w:val="0"/>
            </w:pPr>
            <w:r w:rsidRPr="00A13A02">
              <w:rPr>
                <w:rFonts w:hint="eastAsia"/>
              </w:rPr>
              <w:t>都民等へのサービスの向上を念頭におき、都民等に対して提供する関連商品の種類、想定価格、想定販売量等についてわかりやすく提案する。その際、地形図、二次的著作物、独自著作物の区別は明確にする。</w:t>
            </w:r>
          </w:p>
          <w:p w:rsidR="00A12A7D" w:rsidRPr="00A13A02" w:rsidRDefault="00A12A7D" w:rsidP="00A12A7D">
            <w:pPr>
              <w:pStyle w:val="ac"/>
              <w:numPr>
                <w:ilvl w:val="0"/>
                <w:numId w:val="17"/>
              </w:numPr>
              <w:suppressAutoHyphens w:val="0"/>
              <w:adjustRightInd w:val="0"/>
              <w:snapToGrid w:val="0"/>
            </w:pPr>
            <w:r w:rsidRPr="00A13A02">
              <w:rPr>
                <w:rFonts w:hint="eastAsia"/>
              </w:rPr>
              <w:t>都民等への商品提供手段をわかりやすく提案する。（窓口、インターネット利用等）</w:t>
            </w:r>
          </w:p>
          <w:p w:rsidR="00A12A7D" w:rsidRPr="00A13A02" w:rsidRDefault="00A12A7D" w:rsidP="00A12A7D">
            <w:pPr>
              <w:pStyle w:val="ac"/>
              <w:numPr>
                <w:ilvl w:val="0"/>
                <w:numId w:val="17"/>
              </w:numPr>
              <w:suppressAutoHyphens w:val="0"/>
              <w:adjustRightInd w:val="0"/>
              <w:snapToGrid w:val="0"/>
            </w:pPr>
            <w:r w:rsidRPr="00A13A02">
              <w:rPr>
                <w:rFonts w:hint="eastAsia"/>
              </w:rPr>
              <w:t>都民等に対するアフターサービス（瑕疵、問い合わせの対応等）をわかりやすく提案する。</w:t>
            </w:r>
          </w:p>
          <w:p w:rsidR="00A12A7D" w:rsidRPr="00A13A02" w:rsidRDefault="00A12A7D" w:rsidP="00A12A7D">
            <w:pPr>
              <w:pStyle w:val="ac"/>
              <w:numPr>
                <w:ilvl w:val="0"/>
                <w:numId w:val="17"/>
              </w:numPr>
              <w:suppressAutoHyphens w:val="0"/>
              <w:adjustRightInd w:val="0"/>
              <w:snapToGrid w:val="0"/>
            </w:pPr>
            <w:r w:rsidRPr="00A13A02">
              <w:rPr>
                <w:rFonts w:hint="eastAsia"/>
              </w:rPr>
              <w:t>都内区市町村へのサービスの向上、利用のしやすさなどについて提案事項があれば記載する。</w:t>
            </w:r>
          </w:p>
          <w:p w:rsidR="00A12A7D" w:rsidRPr="00A13A02" w:rsidRDefault="00A12A7D" w:rsidP="00A12A7D">
            <w:pPr>
              <w:pStyle w:val="ac"/>
              <w:numPr>
                <w:ilvl w:val="0"/>
                <w:numId w:val="17"/>
              </w:numPr>
              <w:suppressAutoHyphens w:val="0"/>
              <w:adjustRightInd w:val="0"/>
              <w:snapToGrid w:val="0"/>
            </w:pPr>
            <w:r w:rsidRPr="00A13A02">
              <w:rPr>
                <w:rFonts w:hint="eastAsia"/>
              </w:rPr>
              <w:t>基盤地図情報関連作業について記載する。</w:t>
            </w:r>
          </w:p>
          <w:p w:rsidR="00A12A7D" w:rsidRPr="00A13A02" w:rsidRDefault="00A12A7D" w:rsidP="00A12A7D">
            <w:pPr>
              <w:pStyle w:val="ac"/>
              <w:numPr>
                <w:ilvl w:val="0"/>
                <w:numId w:val="17"/>
              </w:numPr>
              <w:suppressAutoHyphens w:val="0"/>
              <w:adjustRightInd w:val="0"/>
              <w:snapToGrid w:val="0"/>
            </w:pPr>
            <w:r w:rsidRPr="00A13A02">
              <w:rPr>
                <w:rFonts w:hint="eastAsia"/>
              </w:rPr>
              <w:t>その他の仕組み等特記する事項があれば記載する。</w:t>
            </w: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tc>
      </w:tr>
    </w:tbl>
    <w:p w:rsidR="00A12A7D" w:rsidRPr="00A13A02" w:rsidRDefault="00A12A7D" w:rsidP="00A12A7D">
      <w:pPr>
        <w:pStyle w:val="af1"/>
        <w:numPr>
          <w:ilvl w:val="0"/>
          <w:numId w:val="19"/>
        </w:numPr>
        <w:tabs>
          <w:tab w:val="clear" w:pos="560"/>
        </w:tabs>
        <w:suppressAutoHyphens w:val="0"/>
        <w:adjustRightInd w:val="0"/>
        <w:ind w:left="360" w:hangingChars="200"/>
      </w:pPr>
      <w:r w:rsidRPr="00A13A02">
        <w:rPr>
          <w:rFonts w:hint="eastAsia"/>
        </w:rPr>
        <w:t>様式</w:t>
      </w:r>
      <w:r w:rsidR="00AC4852">
        <w:rPr>
          <w:rFonts w:ascii="ＭＳ 明朝" w:hAnsi="ＭＳ 明朝" w:hint="eastAsia"/>
        </w:rPr>
        <w:t>Ⅲ</w:t>
      </w:r>
      <w:r w:rsidRPr="00A13A02">
        <w:rPr>
          <w:rFonts w:ascii="ＭＳ 明朝" w:hAnsi="ＭＳ 明朝" w:hint="eastAsia"/>
        </w:rPr>
        <w:t>－３～様式</w:t>
      </w:r>
      <w:r w:rsidR="00AC4852">
        <w:rPr>
          <w:rFonts w:ascii="ＭＳ 明朝" w:hAnsi="ＭＳ 明朝" w:hint="eastAsia"/>
        </w:rPr>
        <w:t>Ⅲ</w:t>
      </w:r>
      <w:r w:rsidRPr="00A13A02">
        <w:rPr>
          <w:rFonts w:ascii="ＭＳ 明朝" w:hAnsi="ＭＳ 明朝" w:hint="eastAsia"/>
        </w:rPr>
        <w:t>―１３は合計10ページ以内と</w:t>
      </w:r>
      <w:r w:rsidRPr="00A13A02">
        <w:rPr>
          <w:rFonts w:hint="eastAsia"/>
        </w:rPr>
        <w:t>する（改ページは自由）。</w:t>
      </w:r>
    </w:p>
    <w:p w:rsidR="00A12A7D" w:rsidRPr="00A13A02" w:rsidRDefault="00A12A7D" w:rsidP="00A12A7D">
      <w:pPr>
        <w:pStyle w:val="ac"/>
        <w:snapToGrid w:val="0"/>
      </w:pPr>
      <w:r w:rsidRPr="00A13A02">
        <w:br w:type="page"/>
      </w:r>
      <w:r w:rsidRPr="00A13A02">
        <w:rPr>
          <w:rFonts w:hint="eastAsia"/>
        </w:rPr>
        <w:t>様式</w:t>
      </w:r>
      <w:r w:rsidR="00AC4852">
        <w:rPr>
          <w:rFonts w:hint="eastAsia"/>
        </w:rPr>
        <w:t>Ⅲ</w:t>
      </w:r>
      <w:r w:rsidRPr="00A13A02">
        <w:rPr>
          <w:rFonts w:hint="eastAsia"/>
        </w:rPr>
        <w:t>－１０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12A7D" w:rsidRPr="00A13A02" w:rsidTr="005F2BE6">
        <w:tc>
          <w:tcPr>
            <w:tcW w:w="9000" w:type="dxa"/>
          </w:tcPr>
          <w:p w:rsidR="00A12A7D" w:rsidRPr="00A13A02" w:rsidRDefault="00912B60" w:rsidP="005F2BE6">
            <w:pPr>
              <w:pStyle w:val="ac"/>
              <w:snapToGrid w:val="0"/>
              <w:ind w:left="200" w:hangingChars="100" w:hanging="200"/>
              <w:rPr>
                <w:rFonts w:ascii="ＭＳ ゴシック" w:eastAsia="ＭＳ ゴシック" w:hAnsi="ＭＳ ゴシック"/>
              </w:rPr>
            </w:pPr>
            <w:r w:rsidRPr="00A13A02">
              <w:rPr>
                <w:rFonts w:ascii="Century" w:hAnsi="Century"/>
                <w:noProof/>
                <w:sz w:val="20"/>
              </w:rPr>
              <mc:AlternateContent>
                <mc:Choice Requires="wps">
                  <w:drawing>
                    <wp:anchor distT="0" distB="0" distL="114300" distR="114300" simplePos="0" relativeHeight="251686400" behindDoc="0" locked="0" layoutInCell="1" allowOverlap="1">
                      <wp:simplePos x="0" y="0"/>
                      <wp:positionH relativeFrom="column">
                        <wp:posOffset>3823335</wp:posOffset>
                      </wp:positionH>
                      <wp:positionV relativeFrom="paragraph">
                        <wp:posOffset>-577850</wp:posOffset>
                      </wp:positionV>
                      <wp:extent cx="1828800" cy="342900"/>
                      <wp:effectExtent l="5080" t="13335" r="13970" b="5715"/>
                      <wp:wrapNone/>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12A7D" w:rsidRDefault="00A12A7D" w:rsidP="00A12A7D">
                                  <w:pPr>
                                    <w:pStyle w:val="af4"/>
                                    <w:spacing w:line="300" w:lineRule="atLeast"/>
                                    <w:ind w:leftChars="50" w:left="105" w:rightChars="50" w:right="105"/>
                                    <w:rPr>
                                      <w:rFonts w:ascii="Century" w:eastAsia="ＭＳ ゴシック" w:hAnsi="Century"/>
                                    </w:rPr>
                                  </w:pPr>
                                  <w:r>
                                    <w:rPr>
                                      <w:rFonts w:ascii="Century" w:eastAsia="ＭＳ ゴシック" w:hAnsi="Century" w:hint="eastAsia"/>
                                    </w:rPr>
                                    <w:t>登録受付番号：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9" type="#_x0000_t202" style="position:absolute;left:0;text-align:left;margin-left:301.05pt;margin-top:-45.5pt;width:2in;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">
                      <v:textbox>
                        <w:txbxContent>
                          <w:p w:rsidR="00A12A7D" w:rsidRDefault="00A12A7D" w:rsidP="00A12A7D">
                            <w:pPr>
                              <w:pStyle w:val="af4"/>
                              <w:spacing w:line="300" w:lineRule="atLeast"/>
                              <w:ind w:leftChars="50" w:left="105" w:rightChars="50" w:right="105"/>
                              <w:rPr>
                                <w:rFonts w:ascii="Century" w:eastAsia="ＭＳ ゴシック" w:hAnsi="Century" w:hint="eastAsia"/>
                              </w:rPr>
                            </w:pPr>
                            <w:r>
                              <w:rPr>
                                <w:rFonts w:ascii="Century" w:eastAsia="ＭＳ ゴシック" w:hAnsi="Century" w:hint="eastAsia"/>
                              </w:rPr>
                              <w:t>登録受付番号：</w:t>
                            </w:r>
                          </w:p>
                        </w:txbxContent>
                      </v:textbox>
                    </v:shape>
                  </w:pict>
                </mc:Fallback>
              </mc:AlternateContent>
            </w:r>
            <w:r w:rsidR="00A12A7D" w:rsidRPr="00A13A02">
              <w:rPr>
                <w:rFonts w:ascii="ＭＳ ゴシック" w:eastAsia="ＭＳ ゴシック" w:hAnsi="ＭＳ ゴシック" w:hint="eastAsia"/>
                <w:sz w:val="24"/>
              </w:rPr>
              <w:t>著作権保護に関する考え方</w:t>
            </w:r>
          </w:p>
        </w:tc>
      </w:tr>
      <w:tr w:rsidR="00A12A7D" w:rsidRPr="00A13A02" w:rsidTr="005F2BE6">
        <w:trPr>
          <w:trHeight w:val="3948"/>
        </w:trPr>
        <w:tc>
          <w:tcPr>
            <w:tcW w:w="9000" w:type="dxa"/>
          </w:tcPr>
          <w:p w:rsidR="00A12A7D" w:rsidRPr="00A13A02" w:rsidRDefault="00A12A7D" w:rsidP="005F2BE6">
            <w:pPr>
              <w:pStyle w:val="ac"/>
              <w:snapToGrid w:val="0"/>
            </w:pPr>
            <w:r w:rsidRPr="00A13A02">
              <w:rPr>
                <w:rFonts w:hint="eastAsia"/>
              </w:rPr>
              <w:t>・共同著作物に対する著作権保護に関する提案事項を記載する。</w:t>
            </w: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tc>
      </w:tr>
    </w:tbl>
    <w:p w:rsidR="00A12A7D" w:rsidRPr="00A13A02" w:rsidRDefault="00A12A7D" w:rsidP="00A12A7D">
      <w:pPr>
        <w:snapToGrid w:val="0"/>
      </w:pPr>
    </w:p>
    <w:p w:rsidR="00A12A7D" w:rsidRPr="00A13A02" w:rsidRDefault="00A12A7D" w:rsidP="00A12A7D">
      <w:pPr>
        <w:snapToGrid w:val="0"/>
      </w:pPr>
      <w:r w:rsidRPr="00A13A02">
        <w:rPr>
          <w:rFonts w:hint="eastAsia"/>
        </w:rPr>
        <w:t>様式</w:t>
      </w:r>
      <w:r w:rsidR="00AC4852">
        <w:rPr>
          <w:rFonts w:hint="eastAsia"/>
        </w:rPr>
        <w:t>Ⅲ</w:t>
      </w:r>
      <w:r w:rsidRPr="00A13A02">
        <w:rPr>
          <w:rFonts w:hint="eastAsia"/>
        </w:rPr>
        <w:t>－１１</w:t>
      </w:r>
    </w:p>
    <w:p w:rsidR="00A12A7D" w:rsidRPr="00A13A02" w:rsidRDefault="00A12A7D" w:rsidP="00A12A7D">
      <w:pPr>
        <w:pStyle w:val="ac"/>
        <w:snapToGrid w:val="0"/>
        <w:spacing w:line="240" w:lineRule="auto"/>
        <w:textAlignment w:val="auto"/>
        <w:rPr>
          <w:rFonts w:ascii="Century" w:hAnsi="Century"/>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12A7D" w:rsidRPr="00A13A02" w:rsidTr="005F2BE6">
        <w:tc>
          <w:tcPr>
            <w:tcW w:w="9000" w:type="dxa"/>
          </w:tcPr>
          <w:p w:rsidR="00A12A7D" w:rsidRPr="00A13A02" w:rsidRDefault="00A12A7D" w:rsidP="005F2BE6">
            <w:pPr>
              <w:pStyle w:val="ac"/>
              <w:snapToGrid w:val="0"/>
              <w:ind w:left="240" w:hangingChars="100" w:hanging="240"/>
              <w:rPr>
                <w:rFonts w:ascii="ＭＳ ゴシック" w:eastAsia="ＭＳ ゴシック" w:hAnsi="ＭＳ ゴシック"/>
              </w:rPr>
            </w:pPr>
            <w:r w:rsidRPr="00A13A02">
              <w:rPr>
                <w:rFonts w:ascii="ＭＳ ゴシック" w:eastAsia="ＭＳ ゴシック" w:hAnsi="ＭＳ ゴシック" w:hint="eastAsia"/>
                <w:sz w:val="24"/>
              </w:rPr>
              <w:t>事業費見積書</w:t>
            </w:r>
          </w:p>
        </w:tc>
      </w:tr>
      <w:tr w:rsidR="00A12A7D" w:rsidRPr="00A13A02" w:rsidTr="005F2BE6">
        <w:trPr>
          <w:trHeight w:val="3948"/>
        </w:trPr>
        <w:tc>
          <w:tcPr>
            <w:tcW w:w="9000" w:type="dxa"/>
          </w:tcPr>
          <w:p w:rsidR="00A12A7D" w:rsidRPr="00A13A02" w:rsidRDefault="00A12A7D" w:rsidP="00A12A7D">
            <w:pPr>
              <w:pStyle w:val="ac"/>
              <w:numPr>
                <w:ilvl w:val="0"/>
                <w:numId w:val="17"/>
              </w:numPr>
              <w:suppressAutoHyphens w:val="0"/>
              <w:adjustRightInd w:val="0"/>
              <w:snapToGrid w:val="0"/>
            </w:pPr>
            <w:r w:rsidRPr="00A13A02">
              <w:rPr>
                <w:rFonts w:hint="eastAsia"/>
              </w:rPr>
              <w:t>本事業作成地形図の事業見積書を様式</w:t>
            </w:r>
            <w:r w:rsidR="00AC4852">
              <w:rPr>
                <w:rFonts w:hint="eastAsia"/>
              </w:rPr>
              <w:t>Ⅲ</w:t>
            </w:r>
            <w:r w:rsidRPr="00A13A02">
              <w:rPr>
                <w:rFonts w:hint="eastAsia"/>
              </w:rPr>
              <w:t>－１５にて作成し、合計金額を算出する。</w:t>
            </w:r>
          </w:p>
          <w:p w:rsidR="00A12A7D" w:rsidRPr="00A13A02" w:rsidRDefault="00A12A7D" w:rsidP="005F2BE6">
            <w:pPr>
              <w:pStyle w:val="ac"/>
              <w:snapToGrid w:val="0"/>
            </w:pPr>
          </w:p>
          <w:p w:rsidR="00A12A7D" w:rsidRPr="00A13A02" w:rsidRDefault="00A12A7D" w:rsidP="005F2BE6">
            <w:pPr>
              <w:pStyle w:val="ac"/>
              <w:snapToGrid w:val="0"/>
              <w:jc w:val="center"/>
              <w:rPr>
                <w:sz w:val="24"/>
                <w:u w:val="single"/>
              </w:rPr>
            </w:pPr>
            <w:r w:rsidRPr="00A13A02">
              <w:rPr>
                <w:rFonts w:hint="eastAsia"/>
                <w:sz w:val="24"/>
              </w:rPr>
              <w:t>見積金額：</w:t>
            </w:r>
            <w:r w:rsidRPr="00A13A02">
              <w:rPr>
                <w:rFonts w:hint="eastAsia"/>
                <w:sz w:val="24"/>
                <w:u w:val="single"/>
              </w:rPr>
              <w:t xml:space="preserve">　　　　　　　　　　　　　円</w:t>
            </w:r>
          </w:p>
          <w:p w:rsidR="00A12A7D" w:rsidRPr="00A13A02" w:rsidRDefault="00A12A7D" w:rsidP="005F2BE6">
            <w:pPr>
              <w:pStyle w:val="ac"/>
              <w:snapToGrid w:val="0"/>
              <w:jc w:val="center"/>
            </w:pPr>
            <w:r w:rsidRPr="00A13A02">
              <w:rPr>
                <w:rFonts w:hint="eastAsia"/>
              </w:rPr>
              <w:t>（うち、消費税及び地方消費税額</w:t>
            </w:r>
            <w:r w:rsidRPr="00A13A02">
              <w:rPr>
                <w:rFonts w:hint="eastAsia"/>
                <w:u w:val="single"/>
              </w:rPr>
              <w:t xml:space="preserve">　　　　　　　　　　　　　円</w:t>
            </w:r>
            <w:r w:rsidRPr="00A13A02">
              <w:rPr>
                <w:rFonts w:hint="eastAsia"/>
              </w:rPr>
              <w:t>）</w:t>
            </w:r>
          </w:p>
          <w:p w:rsidR="00A12A7D" w:rsidRPr="00A13A02" w:rsidRDefault="00A12A7D" w:rsidP="005F2BE6">
            <w:pPr>
              <w:pStyle w:val="ac"/>
              <w:snapToGrid w:val="0"/>
            </w:pPr>
          </w:p>
          <w:p w:rsidR="00A12A7D" w:rsidRPr="00A13A02" w:rsidRDefault="00A12A7D" w:rsidP="00A12A7D">
            <w:pPr>
              <w:pStyle w:val="ac"/>
              <w:numPr>
                <w:ilvl w:val="0"/>
                <w:numId w:val="17"/>
              </w:numPr>
              <w:suppressAutoHyphens w:val="0"/>
              <w:adjustRightInd w:val="0"/>
              <w:snapToGrid w:val="0"/>
            </w:pPr>
            <w:r w:rsidRPr="00A13A02">
              <w:rPr>
                <w:rFonts w:hint="eastAsia"/>
              </w:rPr>
              <w:t>特に応募者の創意工夫等により事業費のコストダウンを提案する場合は、それぞれについて、具体的に項目とコストダウンの理由を記す。その際、様式</w:t>
            </w:r>
            <w:r w:rsidR="00AC4852">
              <w:rPr>
                <w:rFonts w:hint="eastAsia"/>
              </w:rPr>
              <w:t>Ⅲ</w:t>
            </w:r>
            <w:r w:rsidRPr="00A13A02">
              <w:rPr>
                <w:rFonts w:hint="eastAsia"/>
              </w:rPr>
              <w:t>－１５の該当する個所がわかるように記載すること。</w:t>
            </w: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p w:rsidR="00A12A7D" w:rsidRPr="00A13A02" w:rsidRDefault="00A12A7D" w:rsidP="005F2BE6">
            <w:pPr>
              <w:pStyle w:val="ac"/>
              <w:snapToGrid w:val="0"/>
            </w:pPr>
          </w:p>
        </w:tc>
      </w:tr>
    </w:tbl>
    <w:p w:rsidR="00A12A7D" w:rsidRPr="00A13A02" w:rsidRDefault="00A12A7D" w:rsidP="00A12A7D">
      <w:pPr>
        <w:pStyle w:val="af1"/>
        <w:numPr>
          <w:ilvl w:val="0"/>
          <w:numId w:val="19"/>
        </w:numPr>
        <w:tabs>
          <w:tab w:val="clear" w:pos="560"/>
        </w:tabs>
        <w:suppressAutoHyphens w:val="0"/>
        <w:adjustRightInd w:val="0"/>
        <w:ind w:left="360" w:hangingChars="200"/>
      </w:pPr>
      <w:r w:rsidRPr="00A13A02">
        <w:rPr>
          <w:rFonts w:hint="eastAsia"/>
        </w:rPr>
        <w:t>様式</w:t>
      </w:r>
      <w:r w:rsidR="00AC4852">
        <w:rPr>
          <w:rFonts w:hint="eastAsia"/>
        </w:rPr>
        <w:t>Ⅲ</w:t>
      </w:r>
      <w:r w:rsidRPr="00A13A02">
        <w:rPr>
          <w:rFonts w:ascii="ＭＳ 明朝" w:hAnsi="ＭＳ 明朝" w:hint="eastAsia"/>
        </w:rPr>
        <w:t>－３～様式</w:t>
      </w:r>
      <w:r w:rsidR="00AC4852">
        <w:rPr>
          <w:rFonts w:ascii="ＭＳ 明朝" w:hAnsi="ＭＳ 明朝" w:hint="eastAsia"/>
        </w:rPr>
        <w:t>Ⅲ</w:t>
      </w:r>
      <w:r w:rsidRPr="00A13A02">
        <w:rPr>
          <w:rFonts w:ascii="ＭＳ 明朝" w:hAnsi="ＭＳ 明朝" w:hint="eastAsia"/>
        </w:rPr>
        <w:t>―１３は合計10ページ以内とする（</w:t>
      </w:r>
      <w:r w:rsidRPr="00A13A02">
        <w:rPr>
          <w:rFonts w:hint="eastAsia"/>
        </w:rPr>
        <w:t>改ページは自由）。</w:t>
      </w:r>
    </w:p>
    <w:p w:rsidR="00A12A7D" w:rsidRPr="00A13A02" w:rsidRDefault="00A12A7D" w:rsidP="00A12A7D">
      <w:pPr>
        <w:pStyle w:val="a8"/>
        <w:snapToGrid w:val="0"/>
        <w:rPr>
          <w:sz w:val="24"/>
        </w:rPr>
      </w:pPr>
      <w:r w:rsidRPr="00A13A02">
        <w:rPr>
          <w:rFonts w:hint="eastAsia"/>
        </w:rPr>
        <w:t>様式</w:t>
      </w:r>
      <w:r w:rsidR="00AC4852">
        <w:rPr>
          <w:rFonts w:hint="eastAsia"/>
        </w:rPr>
        <w:t>Ⅲ</w:t>
      </w:r>
      <w:r w:rsidRPr="00A13A02">
        <w:rPr>
          <w:rFonts w:hint="eastAsia"/>
        </w:rPr>
        <w:t>－１２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12A7D" w:rsidRPr="00A13A02" w:rsidTr="005F2BE6">
        <w:tc>
          <w:tcPr>
            <w:tcW w:w="9000" w:type="dxa"/>
          </w:tcPr>
          <w:p w:rsidR="00A12A7D" w:rsidRPr="00A13A02" w:rsidRDefault="00912B60" w:rsidP="005F2BE6">
            <w:pPr>
              <w:pStyle w:val="ac"/>
              <w:snapToGrid w:val="0"/>
              <w:ind w:left="200" w:hangingChars="100" w:hanging="200"/>
              <w:rPr>
                <w:rFonts w:ascii="ＭＳ ゴシック" w:eastAsia="ＭＳ ゴシック" w:hAnsi="ＭＳ ゴシック"/>
              </w:rPr>
            </w:pPr>
            <w:r w:rsidRPr="00A13A02">
              <w:rPr>
                <w:noProof/>
                <w:sz w:val="20"/>
              </w:rPr>
              <mc:AlternateContent>
                <mc:Choice Requires="wps">
                  <w:drawing>
                    <wp:anchor distT="0" distB="0" distL="114300" distR="114300" simplePos="0" relativeHeight="251690496" behindDoc="0" locked="0" layoutInCell="1" allowOverlap="1">
                      <wp:simplePos x="0" y="0"/>
                      <wp:positionH relativeFrom="column">
                        <wp:posOffset>3826510</wp:posOffset>
                      </wp:positionH>
                      <wp:positionV relativeFrom="paragraph">
                        <wp:posOffset>-575945</wp:posOffset>
                      </wp:positionV>
                      <wp:extent cx="1828800" cy="342900"/>
                      <wp:effectExtent l="8255" t="5715" r="10795" b="13335"/>
                      <wp:wrapNone/>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12A7D" w:rsidRDefault="00A12A7D" w:rsidP="00A12A7D">
                                  <w:pPr>
                                    <w:pStyle w:val="af4"/>
                                    <w:spacing w:line="300" w:lineRule="atLeast"/>
                                    <w:ind w:leftChars="50" w:left="105" w:rightChars="50" w:right="105"/>
                                    <w:rPr>
                                      <w:rFonts w:ascii="Century" w:eastAsia="ＭＳ ゴシック" w:hAnsi="Century"/>
                                    </w:rPr>
                                  </w:pPr>
                                  <w:r>
                                    <w:rPr>
                                      <w:rFonts w:ascii="Century" w:eastAsia="ＭＳ ゴシック" w:hAnsi="Century" w:hint="eastAsia"/>
                                    </w:rPr>
                                    <w:t>登録受付番号：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90" type="#_x0000_t202" style="position:absolute;left:0;text-align:left;margin-left:301.3pt;margin-top:-45.35pt;width:2in;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">
                      <v:textbox>
                        <w:txbxContent>
                          <w:p w:rsidR="00A12A7D" w:rsidRDefault="00A12A7D" w:rsidP="00A12A7D">
                            <w:pPr>
                              <w:pStyle w:val="af4"/>
                              <w:spacing w:line="300" w:lineRule="atLeast"/>
                              <w:ind w:leftChars="50" w:left="105" w:rightChars="50" w:right="105"/>
                              <w:rPr>
                                <w:rFonts w:ascii="Century" w:eastAsia="ＭＳ ゴシック" w:hAnsi="Century" w:hint="eastAsia"/>
                              </w:rPr>
                            </w:pPr>
                            <w:r>
                              <w:rPr>
                                <w:rFonts w:ascii="Century" w:eastAsia="ＭＳ ゴシック" w:hAnsi="Century" w:hint="eastAsia"/>
                              </w:rPr>
                              <w:t>登録受付番号：</w:t>
                            </w:r>
                          </w:p>
                        </w:txbxContent>
                      </v:textbox>
                    </v:shape>
                  </w:pict>
                </mc:Fallback>
              </mc:AlternateContent>
            </w:r>
            <w:r w:rsidR="00A12A7D" w:rsidRPr="00A13A02">
              <w:rPr>
                <w:rFonts w:ascii="Century" w:eastAsia="ＭＳ ゴシック" w:hAnsi="Century"/>
                <w:sz w:val="24"/>
              </w:rPr>
              <w:t>SPC</w:t>
            </w:r>
            <w:r w:rsidR="00A12A7D" w:rsidRPr="00A13A02">
              <w:rPr>
                <w:rFonts w:ascii="ＭＳ ゴシック" w:eastAsia="ＭＳ ゴシック" w:hAnsi="ＭＳ ゴシック" w:hint="eastAsia"/>
                <w:sz w:val="24"/>
              </w:rPr>
              <w:t>設立時及び事業開始時の資金調達に関する考え方</w:t>
            </w:r>
          </w:p>
        </w:tc>
      </w:tr>
      <w:tr w:rsidR="00A12A7D" w:rsidRPr="00A13A02" w:rsidTr="005F2BE6">
        <w:trPr>
          <w:trHeight w:val="5388"/>
        </w:trPr>
        <w:tc>
          <w:tcPr>
            <w:tcW w:w="9000" w:type="dxa"/>
          </w:tcPr>
          <w:p w:rsidR="00A12A7D" w:rsidRPr="004A489E" w:rsidRDefault="00A12A7D" w:rsidP="00A12A7D">
            <w:pPr>
              <w:pStyle w:val="ac"/>
              <w:numPr>
                <w:ilvl w:val="0"/>
                <w:numId w:val="17"/>
              </w:numPr>
              <w:suppressAutoHyphens w:val="0"/>
              <w:adjustRightInd w:val="0"/>
              <w:snapToGrid w:val="0"/>
              <w:rPr>
                <w:rFonts w:ascii="Century" w:hAnsi="Century"/>
                <w:u w:val="single"/>
              </w:rPr>
            </w:pPr>
            <w:r w:rsidRPr="004A489E">
              <w:rPr>
                <w:rFonts w:ascii="Century" w:hAnsi="Century"/>
              </w:rPr>
              <w:t>SPC</w:t>
            </w:r>
            <w:r w:rsidRPr="004A489E">
              <w:rPr>
                <w:rFonts w:ascii="Century" w:hAnsi="Century"/>
              </w:rPr>
              <w:t>設立時及び事業開始時の資金調達の考え方をわかりやすく説明する。（ただし、</w:t>
            </w:r>
            <w:r w:rsidRPr="004A489E">
              <w:rPr>
                <w:rFonts w:ascii="Century" w:hAnsi="Century"/>
              </w:rPr>
              <w:t>H27</w:t>
            </w:r>
            <w:r w:rsidRPr="004A489E">
              <w:rPr>
                <w:rFonts w:ascii="Century" w:hAnsi="Century"/>
              </w:rPr>
              <w:t>年度</w:t>
            </w:r>
            <w:r w:rsidRPr="004A489E">
              <w:rPr>
                <w:rFonts w:ascii="Century" w:hAnsi="Century"/>
              </w:rPr>
              <w:t>SPC</w:t>
            </w:r>
            <w:r w:rsidRPr="004A489E">
              <w:rPr>
                <w:rFonts w:ascii="Century" w:hAnsi="Century"/>
              </w:rPr>
              <w:t>が応募する場合は、「</w:t>
            </w:r>
            <w:r w:rsidRPr="004A489E">
              <w:rPr>
                <w:rFonts w:ascii="Century" w:hAnsi="Century"/>
              </w:rPr>
              <w:t>SPC</w:t>
            </w:r>
            <w:r w:rsidRPr="004A489E">
              <w:rPr>
                <w:rFonts w:ascii="Century" w:hAnsi="Century"/>
              </w:rPr>
              <w:t>設立時」については記載の必要はない。）</w:t>
            </w:r>
          </w:p>
          <w:p w:rsidR="00A12A7D" w:rsidRPr="004A489E" w:rsidRDefault="00A12A7D" w:rsidP="00A12A7D">
            <w:pPr>
              <w:pStyle w:val="ac"/>
              <w:numPr>
                <w:ilvl w:val="0"/>
                <w:numId w:val="17"/>
              </w:numPr>
              <w:suppressAutoHyphens w:val="0"/>
              <w:adjustRightInd w:val="0"/>
              <w:snapToGrid w:val="0"/>
              <w:rPr>
                <w:rFonts w:ascii="Century" w:hAnsi="Century"/>
              </w:rPr>
            </w:pPr>
            <w:r w:rsidRPr="004A489E">
              <w:rPr>
                <w:rFonts w:ascii="Century" w:hAnsi="Century"/>
              </w:rPr>
              <w:t>可能な範囲で、出資、融資の主体及び概算額を記載する（グループ構成員の場合、様式</w:t>
            </w:r>
            <w:r w:rsidR="00AC4852">
              <w:rPr>
                <w:rFonts w:ascii="ＭＳ 明朝" w:hAnsi="ＭＳ 明朝" w:cs="ＭＳ 明朝" w:hint="eastAsia"/>
              </w:rPr>
              <w:t>Ⅱ</w:t>
            </w:r>
            <w:r w:rsidRPr="004A489E">
              <w:rPr>
                <w:rFonts w:ascii="Century" w:hAnsi="Century"/>
              </w:rPr>
              <w:t>－３で用いたアルファベットを用いること）。</w:t>
            </w:r>
          </w:p>
          <w:p w:rsidR="00A12A7D" w:rsidRPr="004A489E" w:rsidRDefault="00A12A7D" w:rsidP="00A12A7D">
            <w:pPr>
              <w:pStyle w:val="ac"/>
              <w:numPr>
                <w:ilvl w:val="0"/>
                <w:numId w:val="17"/>
              </w:numPr>
              <w:suppressAutoHyphens w:val="0"/>
              <w:adjustRightInd w:val="0"/>
              <w:snapToGrid w:val="0"/>
              <w:rPr>
                <w:rFonts w:ascii="Century" w:hAnsi="Century"/>
              </w:rPr>
            </w:pPr>
            <w:r w:rsidRPr="004A489E">
              <w:rPr>
                <w:rFonts w:ascii="Century" w:hAnsi="Century"/>
              </w:rPr>
              <w:t>融資がなされる場合、任意提出書の「金融機関等による関心表明書」（様式</w:t>
            </w:r>
            <w:r w:rsidR="00AC4852">
              <w:rPr>
                <w:rFonts w:ascii="ＭＳ 明朝" w:hAnsi="ＭＳ 明朝" w:cs="ＭＳ 明朝" w:hint="eastAsia"/>
              </w:rPr>
              <w:t>Ⅳ</w:t>
            </w:r>
            <w:r w:rsidRPr="004A489E">
              <w:rPr>
                <w:rFonts w:ascii="Century" w:hAnsi="Century"/>
              </w:rPr>
              <w:t>－４）を添付することが望ましい。</w:t>
            </w:r>
          </w:p>
          <w:p w:rsidR="00A12A7D" w:rsidRPr="004A489E" w:rsidRDefault="00A12A7D" w:rsidP="00A12A7D">
            <w:pPr>
              <w:pStyle w:val="ac"/>
              <w:numPr>
                <w:ilvl w:val="0"/>
                <w:numId w:val="17"/>
              </w:numPr>
              <w:suppressAutoHyphens w:val="0"/>
              <w:adjustRightInd w:val="0"/>
              <w:snapToGrid w:val="0"/>
              <w:rPr>
                <w:rFonts w:ascii="Century" w:hAnsi="Century"/>
              </w:rPr>
            </w:pPr>
            <w:r w:rsidRPr="004A489E">
              <w:rPr>
                <w:rFonts w:ascii="Century" w:hAnsi="Century"/>
              </w:rPr>
              <w:t>事業期間中の短期借入等については、様式</w:t>
            </w:r>
            <w:r w:rsidR="00AC4852">
              <w:rPr>
                <w:rFonts w:ascii="ＭＳ 明朝" w:hAnsi="ＭＳ 明朝" w:cs="ＭＳ 明朝" w:hint="eastAsia"/>
              </w:rPr>
              <w:t>Ⅲ</w:t>
            </w:r>
            <w:r w:rsidRPr="004A489E">
              <w:rPr>
                <w:rFonts w:ascii="Century" w:hAnsi="Century"/>
              </w:rPr>
              <w:t>－１３にて説明すること。</w:t>
            </w:r>
          </w:p>
          <w:p w:rsidR="00A12A7D" w:rsidRPr="004A489E" w:rsidRDefault="00A12A7D" w:rsidP="005F2BE6">
            <w:pPr>
              <w:pStyle w:val="ac"/>
              <w:snapToGrid w:val="0"/>
              <w:rPr>
                <w:rFonts w:ascii="Century" w:hAnsi="Century"/>
              </w:rPr>
            </w:pPr>
          </w:p>
          <w:p w:rsidR="00A12A7D" w:rsidRPr="004A489E" w:rsidRDefault="00A12A7D" w:rsidP="005F2BE6">
            <w:pPr>
              <w:pStyle w:val="ac"/>
              <w:snapToGrid w:val="0"/>
              <w:rPr>
                <w:rFonts w:ascii="Century" w:hAnsi="Century"/>
              </w:rPr>
            </w:pPr>
          </w:p>
          <w:p w:rsidR="00A12A7D" w:rsidRPr="004A489E" w:rsidRDefault="00A12A7D" w:rsidP="005F2BE6">
            <w:pPr>
              <w:pStyle w:val="ac"/>
              <w:snapToGrid w:val="0"/>
              <w:rPr>
                <w:rFonts w:ascii="Century" w:hAnsi="Century"/>
              </w:rPr>
            </w:pPr>
          </w:p>
          <w:p w:rsidR="00A12A7D" w:rsidRPr="004A489E" w:rsidRDefault="00A12A7D" w:rsidP="005F2BE6">
            <w:pPr>
              <w:pStyle w:val="ac"/>
              <w:snapToGrid w:val="0"/>
              <w:rPr>
                <w:rFonts w:ascii="Century" w:hAnsi="Century"/>
              </w:rPr>
            </w:pPr>
          </w:p>
          <w:p w:rsidR="00A12A7D" w:rsidRPr="004A489E" w:rsidRDefault="00A12A7D" w:rsidP="005F2BE6">
            <w:pPr>
              <w:pStyle w:val="ac"/>
              <w:snapToGrid w:val="0"/>
              <w:rPr>
                <w:rFonts w:ascii="Century" w:hAnsi="Century"/>
              </w:rPr>
            </w:pPr>
          </w:p>
        </w:tc>
      </w:tr>
    </w:tbl>
    <w:p w:rsidR="00A12A7D" w:rsidRPr="00A13A02" w:rsidRDefault="00A12A7D" w:rsidP="00A12A7D">
      <w:pPr>
        <w:pStyle w:val="ac"/>
        <w:snapToGrid w:val="0"/>
      </w:pPr>
    </w:p>
    <w:p w:rsidR="00A12A7D" w:rsidRPr="00A13A02" w:rsidRDefault="00A12A7D" w:rsidP="00A12A7D">
      <w:pPr>
        <w:pStyle w:val="ac"/>
        <w:snapToGrid w:val="0"/>
        <w:rPr>
          <w:sz w:val="24"/>
        </w:rPr>
      </w:pPr>
      <w:r w:rsidRPr="00A13A02">
        <w:rPr>
          <w:rFonts w:hint="eastAsia"/>
        </w:rPr>
        <w:t>様式</w:t>
      </w:r>
      <w:r w:rsidR="00AC4852">
        <w:rPr>
          <w:rFonts w:hint="eastAsia"/>
        </w:rPr>
        <w:t>Ⅲ</w:t>
      </w:r>
      <w:r w:rsidRPr="00A13A02">
        <w:rPr>
          <w:rFonts w:hint="eastAsia"/>
        </w:rPr>
        <w:t>－１３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12A7D" w:rsidRPr="00A13A02" w:rsidTr="005F2BE6">
        <w:trPr>
          <w:trHeight w:val="531"/>
        </w:trPr>
        <w:tc>
          <w:tcPr>
            <w:tcW w:w="9000" w:type="dxa"/>
          </w:tcPr>
          <w:p w:rsidR="00A12A7D" w:rsidRPr="00A13A02" w:rsidRDefault="00A12A7D" w:rsidP="005F2BE6">
            <w:pPr>
              <w:pStyle w:val="ac"/>
              <w:snapToGrid w:val="0"/>
              <w:ind w:left="240" w:hangingChars="100" w:hanging="240"/>
              <w:rPr>
                <w:rFonts w:ascii="ＭＳ 明朝" w:hAnsi="ＭＳ 明朝"/>
              </w:rPr>
            </w:pPr>
            <w:r w:rsidRPr="00A13A02">
              <w:rPr>
                <w:rFonts w:ascii="Century" w:eastAsia="ＭＳ ゴシック" w:hAnsi="Century"/>
                <w:sz w:val="24"/>
              </w:rPr>
              <w:t>SPC</w:t>
            </w:r>
            <w:r w:rsidRPr="00A13A02">
              <w:rPr>
                <w:rFonts w:ascii="ＭＳ 明朝" w:hAnsi="ＭＳ 明朝" w:hint="eastAsia"/>
                <w:sz w:val="24"/>
              </w:rPr>
              <w:t>の長期事業収支に関する考え方</w:t>
            </w:r>
          </w:p>
        </w:tc>
      </w:tr>
      <w:tr w:rsidR="00A12A7D" w:rsidRPr="00A13A02" w:rsidTr="005F2BE6">
        <w:trPr>
          <w:trHeight w:val="5907"/>
        </w:trPr>
        <w:tc>
          <w:tcPr>
            <w:tcW w:w="9000" w:type="dxa"/>
          </w:tcPr>
          <w:p w:rsidR="00A12A7D" w:rsidRPr="004A489E" w:rsidRDefault="00A12A7D" w:rsidP="00A12A7D">
            <w:pPr>
              <w:pStyle w:val="ac"/>
              <w:numPr>
                <w:ilvl w:val="0"/>
                <w:numId w:val="17"/>
              </w:numPr>
              <w:suppressAutoHyphens w:val="0"/>
              <w:adjustRightInd w:val="0"/>
              <w:snapToGrid w:val="0"/>
              <w:rPr>
                <w:rFonts w:ascii="Century" w:hAnsi="Century"/>
              </w:rPr>
            </w:pPr>
            <w:r w:rsidRPr="004A489E">
              <w:rPr>
                <w:rFonts w:ascii="Century" w:hAnsi="Century"/>
              </w:rPr>
              <w:t>事業期間中の</w:t>
            </w:r>
            <w:r w:rsidRPr="004A489E">
              <w:rPr>
                <w:rFonts w:ascii="Century" w:hAnsi="Century"/>
              </w:rPr>
              <w:t>SPC</w:t>
            </w:r>
            <w:r w:rsidRPr="004A489E">
              <w:rPr>
                <w:rFonts w:ascii="Century" w:hAnsi="Century"/>
              </w:rPr>
              <w:t>の事業収支について、年度ごとの売上の見込み、二次的著作物作成等に関するコストの考え方、投下資本回収や黒字転換の年度、資金ショートした際の対応等、基本的な考え方をできるだけ市場性等と連動した形で記載する。</w:t>
            </w:r>
          </w:p>
          <w:p w:rsidR="00A12A7D" w:rsidRPr="004A489E" w:rsidRDefault="00A12A7D" w:rsidP="00A12A7D">
            <w:pPr>
              <w:pStyle w:val="ac"/>
              <w:numPr>
                <w:ilvl w:val="0"/>
                <w:numId w:val="17"/>
              </w:numPr>
              <w:suppressAutoHyphens w:val="0"/>
              <w:adjustRightInd w:val="0"/>
              <w:snapToGrid w:val="0"/>
              <w:rPr>
                <w:rFonts w:ascii="Century" w:hAnsi="Century"/>
              </w:rPr>
            </w:pPr>
            <w:r w:rsidRPr="004A489E">
              <w:rPr>
                <w:rFonts w:ascii="Century" w:hAnsi="Century"/>
              </w:rPr>
              <w:t>SPC</w:t>
            </w:r>
            <w:r w:rsidRPr="004A489E">
              <w:rPr>
                <w:rFonts w:ascii="Century" w:hAnsi="Century"/>
              </w:rPr>
              <w:t>の長期的展望がある場合、事業期間終了後について記載してもよい。</w:t>
            </w:r>
          </w:p>
          <w:p w:rsidR="00A12A7D" w:rsidRPr="004A489E" w:rsidRDefault="00A12A7D" w:rsidP="00A12A7D">
            <w:pPr>
              <w:pStyle w:val="ac"/>
              <w:numPr>
                <w:ilvl w:val="0"/>
                <w:numId w:val="17"/>
              </w:numPr>
              <w:suppressAutoHyphens w:val="0"/>
              <w:adjustRightInd w:val="0"/>
              <w:snapToGrid w:val="0"/>
              <w:rPr>
                <w:rFonts w:ascii="Century" w:hAnsi="Century"/>
              </w:rPr>
            </w:pPr>
            <w:r w:rsidRPr="004A489E">
              <w:rPr>
                <w:rFonts w:ascii="Century" w:hAnsi="Century"/>
              </w:rPr>
              <w:t>また、参考として</w:t>
            </w:r>
            <w:r w:rsidRPr="004A489E">
              <w:rPr>
                <w:rFonts w:ascii="Century" w:hAnsi="Century"/>
              </w:rPr>
              <w:t>SPC</w:t>
            </w:r>
            <w:r w:rsidRPr="004A489E">
              <w:rPr>
                <w:rFonts w:ascii="Century" w:hAnsi="Century"/>
              </w:rPr>
              <w:t>の簡易事業収支を</w:t>
            </w:r>
            <w:r w:rsidRPr="004A489E">
              <w:rPr>
                <w:rFonts w:ascii="Century" w:hAnsi="Century"/>
              </w:rPr>
              <w:t>MS-Excel</w:t>
            </w:r>
            <w:r w:rsidRPr="004A489E">
              <w:rPr>
                <w:rFonts w:ascii="Century" w:hAnsi="Century"/>
              </w:rPr>
              <w:t>にて作成、添付すること。形式は自由だが、キャッシュフローを算出すること。算出期間は、</w:t>
            </w:r>
            <w:r w:rsidRPr="004A489E">
              <w:rPr>
                <w:rFonts w:ascii="Century" w:hAnsi="Century"/>
              </w:rPr>
              <w:t>SPC</w:t>
            </w:r>
            <w:r w:rsidRPr="004A489E">
              <w:rPr>
                <w:rFonts w:ascii="Century" w:hAnsi="Century"/>
              </w:rPr>
              <w:t>が解散するまで或いは</w:t>
            </w:r>
            <w:r w:rsidRPr="004A489E">
              <w:rPr>
                <w:rFonts w:ascii="Century" w:hAnsi="Century"/>
              </w:rPr>
              <w:t>10</w:t>
            </w:r>
            <w:r w:rsidRPr="004A489E">
              <w:rPr>
                <w:rFonts w:ascii="Century" w:hAnsi="Century"/>
              </w:rPr>
              <w:t>年間のうち、短い方とする。</w:t>
            </w:r>
          </w:p>
          <w:p w:rsidR="00A12A7D" w:rsidRPr="004A489E" w:rsidRDefault="00A12A7D" w:rsidP="005F2BE6">
            <w:pPr>
              <w:pStyle w:val="ac"/>
              <w:snapToGrid w:val="0"/>
              <w:rPr>
                <w:rFonts w:ascii="Century" w:hAnsi="Century"/>
              </w:rPr>
            </w:pPr>
          </w:p>
          <w:p w:rsidR="00A12A7D" w:rsidRPr="004A489E" w:rsidRDefault="00A12A7D" w:rsidP="005F2BE6">
            <w:pPr>
              <w:pStyle w:val="ac"/>
              <w:snapToGrid w:val="0"/>
              <w:rPr>
                <w:rFonts w:ascii="Century" w:hAnsi="Century"/>
              </w:rPr>
            </w:pPr>
          </w:p>
          <w:p w:rsidR="00A12A7D" w:rsidRPr="004A489E" w:rsidRDefault="00A12A7D" w:rsidP="005F2BE6">
            <w:pPr>
              <w:pStyle w:val="ac"/>
              <w:snapToGrid w:val="0"/>
              <w:rPr>
                <w:rFonts w:ascii="Century" w:hAnsi="Century"/>
              </w:rPr>
            </w:pPr>
          </w:p>
          <w:p w:rsidR="00A12A7D" w:rsidRPr="004A489E" w:rsidRDefault="00A12A7D" w:rsidP="005F2BE6">
            <w:pPr>
              <w:pStyle w:val="ac"/>
              <w:snapToGrid w:val="0"/>
              <w:rPr>
                <w:rFonts w:ascii="Century" w:hAnsi="Century"/>
              </w:rPr>
            </w:pPr>
          </w:p>
          <w:p w:rsidR="00A12A7D" w:rsidRPr="004A489E" w:rsidRDefault="00A12A7D" w:rsidP="005F2BE6">
            <w:pPr>
              <w:pStyle w:val="ac"/>
              <w:snapToGrid w:val="0"/>
              <w:rPr>
                <w:rFonts w:ascii="Century" w:hAnsi="Century"/>
              </w:rPr>
            </w:pPr>
          </w:p>
        </w:tc>
      </w:tr>
    </w:tbl>
    <w:p w:rsidR="00A12A7D" w:rsidRPr="009F7223" w:rsidRDefault="00A12A7D" w:rsidP="00FA0D26">
      <w:pPr>
        <w:pStyle w:val="af1"/>
        <w:numPr>
          <w:ilvl w:val="0"/>
          <w:numId w:val="19"/>
        </w:numPr>
        <w:tabs>
          <w:tab w:val="clear" w:pos="560"/>
        </w:tabs>
        <w:suppressAutoHyphens w:val="0"/>
        <w:adjustRightInd w:val="0"/>
        <w:ind w:left="360" w:hangingChars="200"/>
        <w:rPr>
          <w:sz w:val="20"/>
        </w:rPr>
      </w:pPr>
      <w:r w:rsidRPr="00A13A02">
        <w:rPr>
          <w:rFonts w:hint="eastAsia"/>
        </w:rPr>
        <w:t>様式</w:t>
      </w:r>
      <w:r w:rsidR="00AC4852" w:rsidRPr="009F7223">
        <w:rPr>
          <w:rFonts w:ascii="ＭＳ 明朝" w:hAnsi="ＭＳ 明朝" w:hint="eastAsia"/>
        </w:rPr>
        <w:t>Ⅲ</w:t>
      </w:r>
      <w:r w:rsidRPr="009F7223">
        <w:rPr>
          <w:rFonts w:ascii="ＭＳ 明朝" w:hAnsi="ＭＳ 明朝" w:hint="eastAsia"/>
        </w:rPr>
        <w:t>－３～様式</w:t>
      </w:r>
      <w:r w:rsidR="00AC4852" w:rsidRPr="009F7223">
        <w:rPr>
          <w:rFonts w:ascii="ＭＳ 明朝" w:hAnsi="ＭＳ 明朝" w:hint="eastAsia"/>
        </w:rPr>
        <w:t>Ⅲ</w:t>
      </w:r>
      <w:r w:rsidRPr="009F7223">
        <w:rPr>
          <w:rFonts w:ascii="ＭＳ 明朝" w:hAnsi="ＭＳ 明朝" w:hint="eastAsia"/>
        </w:rPr>
        <w:t>―１３は合計10ページ以内と</w:t>
      </w:r>
      <w:r w:rsidRPr="00A13A02">
        <w:rPr>
          <w:rFonts w:hint="eastAsia"/>
        </w:rPr>
        <w:t>する（改ページは自由）。</w:t>
      </w:r>
    </w:p>
    <w:sectPr w:rsidR="00A12A7D" w:rsidRPr="009F7223" w:rsidSect="009F7223">
      <w:headerReference w:type="even" r:id="rId33"/>
      <w:headerReference w:type="default" r:id="rId34"/>
      <w:footerReference w:type="even" r:id="rId35"/>
      <w:footerReference w:type="default" r:id="rId36"/>
      <w:headerReference w:type="first" r:id="rId37"/>
      <w:footerReference w:type="first" r:id="rId38"/>
      <w:pgSz w:w="11906" w:h="16838" w:code="9"/>
      <w:pgMar w:top="1701" w:right="1418" w:bottom="1134" w:left="1418" w:header="567" w:footer="567" w:gutter="0"/>
      <w:pgNumType w:start="23"/>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26" w:rsidRDefault="00FA0D26">
      <w:r>
        <w:separator/>
      </w:r>
    </w:p>
  </w:endnote>
  <w:endnote w:type="continuationSeparator" w:id="0">
    <w:p w:rsidR="00FA0D26" w:rsidRDefault="00FA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pPr>
      <w:pStyle w:val="af2"/>
      <w:ind w:right="360"/>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pPr>
      <w:pStyle w:val="af2"/>
      <w:ind w:right="360"/>
      <w:jc w:val="center"/>
    </w:pPr>
    <w:r>
      <w:fldChar w:fldCharType="begin"/>
    </w:r>
    <w:r>
      <w:instrText xml:space="preserve"> PAGE </w:instrText>
    </w:r>
    <w:r>
      <w:fldChar w:fldCharType="separate"/>
    </w:r>
    <w:r w:rsidR="00E449C2">
      <w:rPr>
        <w:noProof/>
      </w:rPr>
      <w:t>14</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AF2" w:rsidRDefault="00FA4AF2">
    <w:pPr>
      <w:pStyle w:val="af2"/>
      <w:jc w:val="center"/>
    </w:pPr>
  </w:p>
  <w:p w:rsidR="00FA4AF2" w:rsidRPr="000D351C" w:rsidRDefault="00FA4AF2">
    <w:pPr>
      <w:pStyle w:val="af2"/>
      <w:ind w:right="360"/>
      <w:jc w:val="center"/>
      <w:rPr>
        <w:rFonts w:ascii="ＭＳ 明朝" w:hAnsi="ＭＳ 明朝"/>
        <w:color w:val="auto"/>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pPr>
      <w:pStyle w:val="af2"/>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pPr>
      <w:pStyle w:val="af2"/>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pPr>
      <w:pStyle w:val="af2"/>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26" w:rsidRDefault="00FA0D26">
      <w:r>
        <w:separator/>
      </w:r>
    </w:p>
  </w:footnote>
  <w:footnote w:type="continuationSeparator" w:id="0">
    <w:p w:rsidR="00FA0D26" w:rsidRDefault="00FA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pPr>
      <w:pStyle w:val="af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pPr>
      <w:pStyle w:val="af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pPr>
      <w:pStyle w:val="af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pPr>
      <w:pStyle w:val="af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1" w:rsidRDefault="00CC1D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2EC807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Num2"/>
    <w:lvl w:ilvl="0">
      <w:start w:val="1"/>
      <w:numFmt w:val="bullet"/>
      <w:lvlText w:val="※"/>
      <w:lvlJc w:val="left"/>
      <w:pPr>
        <w:tabs>
          <w:tab w:val="num" w:pos="538"/>
        </w:tabs>
        <w:ind w:left="538" w:hanging="360"/>
      </w:pPr>
      <w:rPr>
        <w:rFonts w:ascii="ＭＳ 明朝" w:hAnsi="ＭＳ 明朝"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Num3"/>
    <w:lvl w:ilvl="0">
      <w:start w:val="1"/>
      <w:numFmt w:val="bullet"/>
      <w:lvlText w:val="※"/>
      <w:lvlJc w:val="left"/>
      <w:pPr>
        <w:tabs>
          <w:tab w:val="num" w:pos="538"/>
        </w:tabs>
        <w:ind w:left="538" w:hanging="360"/>
      </w:pPr>
      <w:rPr>
        <w:rFonts w:ascii="ＭＳ 明朝" w:hAnsi="ＭＳ 明朝"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Num4"/>
    <w:lvl w:ilvl="0">
      <w:start w:val="1"/>
      <w:numFmt w:val="bullet"/>
      <w:lvlText w:val="※"/>
      <w:lvlJc w:val="left"/>
      <w:pPr>
        <w:tabs>
          <w:tab w:val="num" w:pos="538"/>
        </w:tabs>
        <w:ind w:left="538" w:hanging="360"/>
      </w:pPr>
      <w:rPr>
        <w:rFonts w:ascii="ＭＳ 明朝" w:hAnsi="ＭＳ 明朝"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Num5"/>
    <w:lvl w:ilvl="0">
      <w:start w:val="1"/>
      <w:numFmt w:val="bullet"/>
      <w:lvlText w:val="※"/>
      <w:lvlJc w:val="left"/>
      <w:pPr>
        <w:tabs>
          <w:tab w:val="num" w:pos="360"/>
        </w:tabs>
        <w:ind w:left="360" w:hanging="360"/>
      </w:pPr>
      <w:rPr>
        <w:rFonts w:ascii="ＭＳ 明朝" w:hAnsi="ＭＳ 明朝" w:cs="Times New Roman"/>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Num6"/>
    <w:lvl w:ilvl="0">
      <w:start w:val="1"/>
      <w:numFmt w:val="bullet"/>
      <w:lvlText w:val="・"/>
      <w:lvlJc w:val="left"/>
      <w:pPr>
        <w:tabs>
          <w:tab w:val="num" w:pos="360"/>
        </w:tabs>
        <w:ind w:left="360" w:hanging="360"/>
      </w:pPr>
      <w:rPr>
        <w:rFonts w:ascii="ＭＳ 明朝" w:hAnsi="ＭＳ 明朝"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Num7"/>
    <w:lvl w:ilvl="0">
      <w:start w:val="1"/>
      <w:numFmt w:val="bullet"/>
      <w:lvlText w:val="※"/>
      <w:lvlJc w:val="left"/>
      <w:pPr>
        <w:tabs>
          <w:tab w:val="num" w:pos="560"/>
        </w:tabs>
        <w:ind w:left="560" w:hanging="360"/>
      </w:pPr>
      <w:rPr>
        <w:rFonts w:ascii="ＭＳ 明朝" w:hAnsi="ＭＳ 明朝"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8"/>
    <w:lvl w:ilvl="0">
      <w:start w:val="1"/>
      <w:numFmt w:val="bullet"/>
      <w:lvlText w:val="※"/>
      <w:lvlJc w:val="left"/>
      <w:pPr>
        <w:tabs>
          <w:tab w:val="num" w:pos="560"/>
        </w:tabs>
        <w:ind w:left="560" w:hanging="360"/>
      </w:pPr>
      <w:rPr>
        <w:rFonts w:ascii="ＭＳ 明朝" w:hAnsi="ＭＳ 明朝"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Num9"/>
    <w:lvl w:ilvl="0">
      <w:start w:val="1"/>
      <w:numFmt w:val="bullet"/>
      <w:lvlText w:val="※"/>
      <w:lvlJc w:val="left"/>
      <w:pPr>
        <w:tabs>
          <w:tab w:val="num" w:pos="360"/>
        </w:tabs>
        <w:ind w:left="360" w:hanging="360"/>
      </w:pPr>
      <w:rPr>
        <w:rFonts w:ascii="ＭＳ 明朝" w:hAnsi="ＭＳ 明朝"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multilevel"/>
    <w:tmpl w:val="0000000B"/>
    <w:name w:val="WWNum10"/>
    <w:lvl w:ilvl="0">
      <w:start w:val="1"/>
      <w:numFmt w:val="bullet"/>
      <w:lvlText w:val="※"/>
      <w:lvlJc w:val="left"/>
      <w:pPr>
        <w:tabs>
          <w:tab w:val="num" w:pos="1080"/>
        </w:tabs>
        <w:ind w:left="1080" w:hanging="360"/>
      </w:pPr>
      <w:rPr>
        <w:rFonts w:ascii="ＭＳ 明朝" w:hAnsi="ＭＳ 明朝" w:cs="Times New Roman"/>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name w:val="WWNum11"/>
    <w:lvl w:ilvl="0">
      <w:start w:val="1"/>
      <w:numFmt w:val="bullet"/>
      <w:lvlText w:val="・"/>
      <w:lvlJc w:val="left"/>
      <w:pPr>
        <w:tabs>
          <w:tab w:val="num" w:pos="360"/>
        </w:tabs>
        <w:ind w:left="360" w:hanging="360"/>
      </w:pPr>
      <w:rPr>
        <w:rFonts w:ascii="ＭＳ 明朝" w:hAnsi="ＭＳ 明朝"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D"/>
    <w:multiLevelType w:val="multilevel"/>
    <w:tmpl w:val="0000000D"/>
    <w:name w:val="WWNum12"/>
    <w:lvl w:ilvl="0">
      <w:start w:val="1"/>
      <w:numFmt w:val="bullet"/>
      <w:lvlText w:val="※"/>
      <w:lvlJc w:val="left"/>
      <w:pPr>
        <w:tabs>
          <w:tab w:val="num" w:pos="538"/>
        </w:tabs>
        <w:ind w:left="538" w:hanging="360"/>
      </w:pPr>
      <w:rPr>
        <w:rFonts w:ascii="ＭＳ 明朝" w:hAnsi="ＭＳ 明朝"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E"/>
    <w:multiLevelType w:val="multilevel"/>
    <w:tmpl w:val="0000000E"/>
    <w:name w:val="WWNum13"/>
    <w:lvl w:ilvl="0">
      <w:start w:val="1"/>
      <w:numFmt w:val="bullet"/>
      <w:lvlText w:val="・"/>
      <w:lvlJc w:val="left"/>
      <w:pPr>
        <w:tabs>
          <w:tab w:val="num" w:pos="360"/>
        </w:tabs>
        <w:ind w:left="360" w:hanging="360"/>
      </w:pPr>
      <w:rPr>
        <w:rFonts w:ascii="ＭＳ 明朝" w:hAnsi="ＭＳ 明朝"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55C3CF8"/>
    <w:multiLevelType w:val="hybridMultilevel"/>
    <w:tmpl w:val="5642BC22"/>
    <w:lvl w:ilvl="0" w:tplc="BFCEE9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4E075E9"/>
    <w:multiLevelType w:val="hybridMultilevel"/>
    <w:tmpl w:val="2758E41E"/>
    <w:lvl w:ilvl="0" w:tplc="15DE64B6">
      <w:start w:val="4"/>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7" w15:restartNumberingAfterBreak="0">
    <w:nsid w:val="5B0D45EA"/>
    <w:multiLevelType w:val="hybridMultilevel"/>
    <w:tmpl w:val="4022E3F4"/>
    <w:lvl w:ilvl="0" w:tplc="71E870B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BE84BCF"/>
    <w:multiLevelType w:val="hybridMultilevel"/>
    <w:tmpl w:val="4BAEAB98"/>
    <w:lvl w:ilvl="0" w:tplc="F44CC20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15"/>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B5"/>
    <w:rsid w:val="00081F30"/>
    <w:rsid w:val="000D351C"/>
    <w:rsid w:val="001461CD"/>
    <w:rsid w:val="00195BB1"/>
    <w:rsid w:val="00222C84"/>
    <w:rsid w:val="00272025"/>
    <w:rsid w:val="00280C7F"/>
    <w:rsid w:val="0029717A"/>
    <w:rsid w:val="002A51B4"/>
    <w:rsid w:val="00405590"/>
    <w:rsid w:val="005854B5"/>
    <w:rsid w:val="005F0FD0"/>
    <w:rsid w:val="005F2BE6"/>
    <w:rsid w:val="00712607"/>
    <w:rsid w:val="00741EF0"/>
    <w:rsid w:val="00780DAF"/>
    <w:rsid w:val="00805BD4"/>
    <w:rsid w:val="00812C99"/>
    <w:rsid w:val="00860FD6"/>
    <w:rsid w:val="008E68BB"/>
    <w:rsid w:val="00912B60"/>
    <w:rsid w:val="00970BF0"/>
    <w:rsid w:val="009F7223"/>
    <w:rsid w:val="00A12A7D"/>
    <w:rsid w:val="00A543EC"/>
    <w:rsid w:val="00A935BA"/>
    <w:rsid w:val="00AB451C"/>
    <w:rsid w:val="00AC4852"/>
    <w:rsid w:val="00B27F6A"/>
    <w:rsid w:val="00B91C68"/>
    <w:rsid w:val="00BE1693"/>
    <w:rsid w:val="00BF12D2"/>
    <w:rsid w:val="00C72CD6"/>
    <w:rsid w:val="00CA28C5"/>
    <w:rsid w:val="00CC1DB1"/>
    <w:rsid w:val="00D02B02"/>
    <w:rsid w:val="00D722C6"/>
    <w:rsid w:val="00DD58DA"/>
    <w:rsid w:val="00E449C2"/>
    <w:rsid w:val="00E56BE6"/>
    <w:rsid w:val="00F70918"/>
    <w:rsid w:val="00F720BC"/>
    <w:rsid w:val="00FA0D26"/>
    <w:rsid w:val="00FA4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5:chartTrackingRefBased/>
  <w15:docId w15:val="{7498D3B3-9390-47CE-AC34-2C68B091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paragraph" w:styleId="1">
    <w:name w:val="heading 1"/>
    <w:basedOn w:val="a"/>
    <w:next w:val="a"/>
    <w:qFormat/>
    <w:pPr>
      <w:keepNext/>
      <w:numPr>
        <w:numId w:val="1"/>
      </w:numPr>
      <w:tabs>
        <w:tab w:val="left" w:pos="420"/>
      </w:tabs>
      <w:spacing w:line="360" w:lineRule="atLeast"/>
      <w:ind w:left="100" w:hanging="100"/>
      <w:textAlignment w:val="baseline"/>
      <w:outlineLvl w:val="0"/>
    </w:pPr>
    <w:rPr>
      <w:rFonts w:ascii="Arial" w:eastAsia="HG丸ｺﾞｼｯｸM-PRO" w:hAnsi="Arial" w:cs="Arial"/>
      <w:sz w:val="24"/>
      <w:szCs w:val="20"/>
    </w:rPr>
  </w:style>
  <w:style w:type="paragraph" w:styleId="2">
    <w:name w:val="heading 2"/>
    <w:basedOn w:val="a0"/>
    <w:qFormat/>
    <w:pPr>
      <w:keepNext/>
      <w:numPr>
        <w:ilvl w:val="1"/>
        <w:numId w:val="1"/>
      </w:numPr>
      <w:ind w:left="420" w:hanging="420"/>
      <w:outlineLvl w:val="1"/>
    </w:pPr>
    <w:rPr>
      <w:rFonts w:ascii="Arial" w:eastAsia="HG丸ｺﾞｼｯｸM-PRO"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rPr>
      <w:rFonts w:ascii="ＭＳ 明朝" w:eastAsia="ＭＳ 明朝" w:hAnsi="ＭＳ 明朝" w:cs="Times New Roman"/>
      <w:sz w:val="18"/>
    </w:rPr>
  </w:style>
  <w:style w:type="character" w:customStyle="1" w:styleId="WW8Num11z1">
    <w:name w:val="WW8Num11z1"/>
    <w:rPr>
      <w:rFonts w:ascii="Wingdings" w:hAnsi="Wingdings" w:cs="Wingdings"/>
    </w:rPr>
  </w:style>
  <w:style w:type="character" w:customStyle="1" w:styleId="WW8Num12z0">
    <w:name w:val="WW8Num12z0"/>
    <w:rPr>
      <w:rFonts w:ascii="ＭＳ 明朝" w:eastAsia="ＭＳ 明朝" w:hAnsi="ＭＳ 明朝" w:cs="Times New Roman"/>
    </w:rPr>
  </w:style>
  <w:style w:type="character" w:customStyle="1" w:styleId="WW8Num12z1">
    <w:name w:val="WW8Num12z1"/>
    <w:rPr>
      <w:rFonts w:ascii="Wingdings" w:hAnsi="Wingdings" w:cs="Wingdings"/>
    </w:rPr>
  </w:style>
  <w:style w:type="character" w:customStyle="1" w:styleId="WW8Num13z0">
    <w:name w:val="WW8Num13z0"/>
    <w:rPr>
      <w:rFonts w:ascii="ＭＳ 明朝" w:eastAsia="ＭＳ 明朝" w:hAnsi="ＭＳ 明朝" w:cs="Times New Roman"/>
    </w:rPr>
  </w:style>
  <w:style w:type="character" w:customStyle="1" w:styleId="WW8Num13z1">
    <w:name w:val="WW8Num13z1"/>
    <w:rPr>
      <w:rFonts w:ascii="Wingdings" w:hAnsi="Wingdings" w:cs="Wingdings"/>
    </w:rPr>
  </w:style>
  <w:style w:type="character" w:customStyle="1" w:styleId="WW8Num14z0">
    <w:name w:val="WW8Num14z0"/>
    <w:rPr>
      <w:rFonts w:ascii="ＭＳ 明朝" w:eastAsia="ＭＳ 明朝" w:hAnsi="ＭＳ 明朝" w:cs="Times New Roman"/>
    </w:rPr>
  </w:style>
  <w:style w:type="character" w:customStyle="1" w:styleId="WW8Num14z1">
    <w:name w:val="WW8Num14z1"/>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ＭＳ 明朝" w:eastAsia="ＭＳ 明朝" w:hAnsi="ＭＳ 明朝" w:cs="Times New Roman"/>
    </w:rPr>
  </w:style>
  <w:style w:type="character" w:customStyle="1" w:styleId="WW8Num16z1">
    <w:name w:val="WW8Num16z1"/>
    <w:rPr>
      <w:rFonts w:ascii="Wingdings" w:hAnsi="Wingdings" w:cs="Wingdings"/>
    </w:rPr>
  </w:style>
  <w:style w:type="character" w:customStyle="1" w:styleId="WW8Num17z0">
    <w:name w:val="WW8Num17z0"/>
    <w:rPr>
      <w:rFonts w:ascii="ＭＳ 明朝" w:eastAsia="ＭＳ 明朝" w:hAnsi="ＭＳ 明朝" w:cs="Times New Roman"/>
    </w:rPr>
  </w:style>
  <w:style w:type="character" w:customStyle="1" w:styleId="WW8Num17z1">
    <w:name w:val="WW8Num17z1"/>
    <w:rPr>
      <w:rFonts w:ascii="Wingdings" w:hAnsi="Wingdings" w:cs="Wingdings"/>
    </w:rPr>
  </w:style>
  <w:style w:type="character" w:customStyle="1" w:styleId="WW8Num18z0">
    <w:name w:val="WW8Num18z0"/>
    <w:rPr>
      <w:rFonts w:ascii="ＭＳ 明朝" w:eastAsia="ＭＳ 明朝" w:hAnsi="ＭＳ 明朝" w:cs="Times New Roman"/>
    </w:rPr>
  </w:style>
  <w:style w:type="character" w:customStyle="1" w:styleId="WW8Num18z1">
    <w:name w:val="WW8Num18z1"/>
    <w:rPr>
      <w:rFonts w:ascii="Wingdings" w:hAnsi="Wingdings" w:cs="Wingdings"/>
    </w:rPr>
  </w:style>
  <w:style w:type="character" w:customStyle="1" w:styleId="WW8Num19z0">
    <w:name w:val="WW8Num19z0"/>
    <w:rPr>
      <w:rFonts w:ascii="ＭＳ 明朝" w:eastAsia="ＭＳ 明朝" w:hAnsi="ＭＳ 明朝" w:cs="Times New Roman"/>
    </w:rPr>
  </w:style>
  <w:style w:type="character" w:customStyle="1" w:styleId="WW8Num19z1">
    <w:name w:val="WW8Num19z1"/>
    <w:rPr>
      <w:rFonts w:ascii="Wingdings" w:hAnsi="Wingdings" w:cs="Wingdings"/>
    </w:rPr>
  </w:style>
  <w:style w:type="character" w:customStyle="1" w:styleId="WW8Num20z0">
    <w:name w:val="WW8Num20z0"/>
    <w:rPr>
      <w:rFonts w:ascii="ＭＳ 明朝" w:eastAsia="ＭＳ 明朝" w:hAnsi="ＭＳ 明朝" w:cs="Times New Roman"/>
    </w:rPr>
  </w:style>
  <w:style w:type="character" w:customStyle="1" w:styleId="WW8Num20z1">
    <w:name w:val="WW8Num20z1"/>
    <w:rPr>
      <w:rFonts w:ascii="Wingdings" w:hAnsi="Wingdings" w:cs="Wingdings"/>
    </w:rPr>
  </w:style>
  <w:style w:type="character" w:customStyle="1" w:styleId="WW8Num21z0">
    <w:name w:val="WW8Num21z0"/>
    <w:rPr>
      <w:rFonts w:ascii="ＭＳ 明朝" w:eastAsia="ＭＳ 明朝" w:hAnsi="ＭＳ 明朝" w:cs="Times New Roman"/>
    </w:rPr>
  </w:style>
  <w:style w:type="character" w:customStyle="1" w:styleId="WW8Num21z1">
    <w:name w:val="WW8Num21z1"/>
    <w:rPr>
      <w:rFonts w:ascii="Wingdings" w:hAnsi="Wingdings" w:cs="Wingdings"/>
    </w:rPr>
  </w:style>
  <w:style w:type="character" w:customStyle="1" w:styleId="WW8Num22z0">
    <w:name w:val="WW8Num22z0"/>
    <w:rPr>
      <w:rFonts w:ascii="Times New Roman" w:eastAsia="HG丸ｺﾞｼｯｸM-PRO" w:hAnsi="Times New Roman" w:cs="Times New Roman"/>
    </w:rPr>
  </w:style>
  <w:style w:type="character" w:customStyle="1" w:styleId="WW8Num22z1">
    <w:name w:val="WW8Num22z1"/>
    <w:rPr>
      <w:rFonts w:ascii="Wingdings" w:hAnsi="Wingdings" w:cs="Wingdings"/>
    </w:rPr>
  </w:style>
  <w:style w:type="character" w:customStyle="1" w:styleId="WW8Num23z0">
    <w:name w:val="WW8Num23z0"/>
    <w:rPr>
      <w:rFonts w:ascii="Arial" w:eastAsia="ＭＳ ゴシック" w:hAnsi="Arial" w:cs="Arial"/>
      <w:sz w:val="21"/>
      <w:szCs w:val="21"/>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ＭＳ 明朝" w:eastAsia="ＭＳ 明朝" w:hAnsi="ＭＳ 明朝" w:cs="Times New Roman"/>
    </w:rPr>
  </w:style>
  <w:style w:type="character" w:customStyle="1" w:styleId="WW8Num24z1">
    <w:name w:val="WW8Num24z1"/>
    <w:rPr>
      <w:rFonts w:ascii="Wingdings" w:hAnsi="Wingdings" w:cs="Wingdings"/>
    </w:rPr>
  </w:style>
  <w:style w:type="character" w:customStyle="1" w:styleId="WW8Num25z0">
    <w:name w:val="WW8Num25z0"/>
    <w:rPr>
      <w:rFonts w:ascii="ＭＳ 明朝" w:eastAsia="ＭＳ 明朝" w:hAnsi="ＭＳ 明朝" w:cs="Times New Roman"/>
    </w:rPr>
  </w:style>
  <w:style w:type="character" w:customStyle="1" w:styleId="WW8Num25z1">
    <w:name w:val="WW8Num25z1"/>
    <w:rPr>
      <w:rFonts w:ascii="Wingdings" w:hAnsi="Wingdings" w:cs="Wingdings"/>
    </w:rPr>
  </w:style>
  <w:style w:type="character" w:customStyle="1" w:styleId="WW8Num26z0">
    <w:name w:val="WW8Num26z0"/>
    <w:rPr>
      <w:rFonts w:ascii="ＭＳ 明朝" w:eastAsia="ＭＳ 明朝" w:hAnsi="ＭＳ 明朝" w:cs="Times New Roman"/>
      <w:sz w:val="18"/>
    </w:rPr>
  </w:style>
  <w:style w:type="character" w:customStyle="1" w:styleId="WW8Num26z1">
    <w:name w:val="WW8Num26z1"/>
    <w:rPr>
      <w:rFonts w:ascii="Wingdings" w:hAnsi="Wingdings" w:cs="Wingdings"/>
    </w:rPr>
  </w:style>
  <w:style w:type="character" w:customStyle="1" w:styleId="WW8Num27z0">
    <w:name w:val="WW8Num27z0"/>
    <w:rPr>
      <w:rFonts w:ascii="Wingdings" w:hAnsi="Wingdings" w:cs="Wingdings"/>
    </w:rPr>
  </w:style>
  <w:style w:type="character" w:customStyle="1" w:styleId="WW8Num28z0">
    <w:name w:val="WW8Num28z0"/>
    <w:rPr>
      <w:rFonts w:ascii="ＭＳ 明朝" w:eastAsia="ＭＳ 明朝" w:hAnsi="ＭＳ 明朝" w:cs="Times New Roman"/>
    </w:rPr>
  </w:style>
  <w:style w:type="character" w:customStyle="1" w:styleId="WW8Num28z1">
    <w:name w:val="WW8Num28z1"/>
    <w:rPr>
      <w:rFonts w:ascii="Wingdings" w:hAnsi="Wingdings" w:cs="Wingdings"/>
    </w:rPr>
  </w:style>
  <w:style w:type="character" w:customStyle="1" w:styleId="WW8Num29z0">
    <w:name w:val="WW8Num29z0"/>
    <w:rPr>
      <w:rFonts w:ascii="ＭＳ 明朝" w:eastAsia="ＭＳ 明朝" w:hAnsi="ＭＳ 明朝" w:cs="Times New Roman"/>
    </w:rPr>
  </w:style>
  <w:style w:type="character" w:customStyle="1" w:styleId="WW8Num29z1">
    <w:name w:val="WW8Num29z1"/>
    <w:rPr>
      <w:rFonts w:ascii="Wingdings" w:hAnsi="Wingdings" w:cs="Wingdings"/>
    </w:rPr>
  </w:style>
  <w:style w:type="character" w:customStyle="1" w:styleId="WW8Num30z0">
    <w:name w:val="WW8Num30z0"/>
    <w:rPr>
      <w:rFonts w:eastAsia="Times New Roman" w:cs="Times New Roma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ＭＳ 明朝" w:eastAsia="ＭＳ 明朝" w:hAnsi="ＭＳ 明朝" w:cs="Times New Roman"/>
    </w:rPr>
  </w:style>
  <w:style w:type="character" w:customStyle="1" w:styleId="WW8Num31z1">
    <w:name w:val="WW8Num31z1"/>
    <w:rPr>
      <w:rFonts w:ascii="Wingdings" w:hAnsi="Wingdings" w:cs="Wingdings"/>
    </w:rPr>
  </w:style>
  <w:style w:type="character" w:customStyle="1" w:styleId="WW8Num32z0">
    <w:name w:val="WW8Num32z0"/>
    <w:rPr>
      <w:rFonts w:ascii="ＭＳ 明朝" w:eastAsia="ＭＳ 明朝" w:hAnsi="ＭＳ 明朝" w:cs="Times New Roman"/>
    </w:rPr>
  </w:style>
  <w:style w:type="character" w:customStyle="1" w:styleId="WW8Num32z1">
    <w:name w:val="WW8Num32z1"/>
    <w:rPr>
      <w:rFonts w:ascii="Wingdings" w:hAnsi="Wingdings" w:cs="Wingdings"/>
    </w:rPr>
  </w:style>
  <w:style w:type="character" w:customStyle="1" w:styleId="WW8Num33z0">
    <w:name w:val="WW8Num33z0"/>
    <w:rPr>
      <w:rFonts w:ascii="ＭＳ 明朝" w:eastAsia="ＭＳ 明朝" w:hAnsi="ＭＳ 明朝" w:cs="Times New Roman"/>
    </w:rPr>
  </w:style>
  <w:style w:type="character" w:customStyle="1" w:styleId="WW8Num33z1">
    <w:name w:val="WW8Num33z1"/>
    <w:rPr>
      <w:rFonts w:ascii="Wingdings" w:hAnsi="Wingdings" w:cs="Wingdings"/>
    </w:rPr>
  </w:style>
  <w:style w:type="character" w:customStyle="1" w:styleId="WW8Num34z0">
    <w:name w:val="WW8Num34z0"/>
    <w:rPr>
      <w:rFonts w:ascii="ＭＳ 明朝" w:eastAsia="ＭＳ 明朝" w:hAnsi="ＭＳ 明朝" w:cs="Times New Roman"/>
    </w:rPr>
  </w:style>
  <w:style w:type="character" w:customStyle="1" w:styleId="WW8Num34z1">
    <w:name w:val="WW8Num34z1"/>
    <w:rPr>
      <w:rFonts w:ascii="Wingdings" w:hAnsi="Wingdings" w:cs="Wingdings"/>
    </w:rPr>
  </w:style>
  <w:style w:type="character" w:customStyle="1" w:styleId="WW8Num35z0">
    <w:name w:val="WW8Num35z0"/>
    <w:rPr>
      <w:rFonts w:ascii="ＭＳ 明朝" w:eastAsia="ＭＳ 明朝" w:hAnsi="ＭＳ 明朝" w:cs="Times New Roman"/>
    </w:rPr>
  </w:style>
  <w:style w:type="character" w:customStyle="1" w:styleId="WW8Num35z1">
    <w:name w:val="WW8Num35z1"/>
    <w:rPr>
      <w:rFonts w:ascii="Wingdings" w:hAnsi="Wingdings" w:cs="Wingdings"/>
    </w:rPr>
  </w:style>
  <w:style w:type="character" w:customStyle="1" w:styleId="WW8Num36z0">
    <w:name w:val="WW8Num36z0"/>
    <w:rPr>
      <w:rFonts w:ascii="Arial" w:eastAsia="ＭＳ ゴシック" w:hAnsi="Arial" w:cs="Arial"/>
      <w:b/>
      <w:i w:val="0"/>
      <w:sz w:val="24"/>
      <w:lang w:val="en-US"/>
    </w:rPr>
  </w:style>
  <w:style w:type="character" w:customStyle="1" w:styleId="WW8Num36z1">
    <w:name w:val="WW8Num36z1"/>
    <w:rPr>
      <w:rFonts w:ascii="Arial" w:eastAsia="ＭＳ ゴシック" w:hAnsi="Arial" w:cs="Arial"/>
      <w:b/>
      <w:i w:val="0"/>
      <w:sz w:val="21"/>
    </w:rPr>
  </w:style>
  <w:style w:type="character" w:customStyle="1" w:styleId="WW8Num36z2">
    <w:name w:val="WW8Num36z2"/>
    <w:rPr>
      <w:rFonts w:ascii="Century" w:eastAsia="ＭＳ 明朝" w:hAnsi="Century" w:cs="Century"/>
      <w:b w:val="0"/>
      <w:i w:val="0"/>
      <w:sz w:val="21"/>
      <w:szCs w:val="21"/>
    </w:rPr>
  </w:style>
  <w:style w:type="character" w:customStyle="1" w:styleId="WW8Num36z3">
    <w:name w:val="WW8Num36z3"/>
    <w:rPr>
      <w:rFonts w:ascii="Century" w:eastAsia="ＭＳ 明朝" w:hAnsi="Century" w:cs="Century"/>
      <w:sz w:val="21"/>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ＭＳ 明朝" w:eastAsia="ＭＳ 明朝" w:hAnsi="ＭＳ 明朝" w:cs="Times New Roman"/>
    </w:rPr>
  </w:style>
  <w:style w:type="character" w:customStyle="1" w:styleId="WW8Num38z1">
    <w:name w:val="WW8Num38z1"/>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ＭＳ 明朝" w:eastAsia="ＭＳ 明朝" w:hAnsi="ＭＳ 明朝" w:cs="Times New Roman"/>
    </w:rPr>
  </w:style>
  <w:style w:type="character" w:customStyle="1" w:styleId="WW8Num40z1">
    <w:name w:val="WW8Num40z1"/>
    <w:rPr>
      <w:rFonts w:ascii="Wingdings" w:hAnsi="Wingdings" w:cs="Wingdings"/>
    </w:rPr>
  </w:style>
  <w:style w:type="character" w:customStyle="1" w:styleId="WW8Num41z0">
    <w:name w:val="WW8Num41z0"/>
    <w:rPr>
      <w:rFonts w:ascii="ＭＳ 明朝" w:eastAsia="ＭＳ 明朝" w:hAnsi="ＭＳ 明朝" w:cs="Times New Roman"/>
    </w:rPr>
  </w:style>
  <w:style w:type="character" w:customStyle="1" w:styleId="WW8Num41z1">
    <w:name w:val="WW8Num41z1"/>
    <w:rPr>
      <w:rFonts w:ascii="Wingdings" w:hAnsi="Wingdings" w:cs="Wingdings"/>
    </w:rPr>
  </w:style>
  <w:style w:type="character" w:customStyle="1" w:styleId="WW8Num42z0">
    <w:name w:val="WW8Num42z0"/>
    <w:rPr>
      <w:rFonts w:ascii="HG丸ｺﾞｼｯｸM-PRO" w:hAnsi="HG丸ｺﾞｼｯｸM-PRO" w:cs="ＭＳ ゴシック"/>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10">
    <w:name w:val="段落フォント1"/>
  </w:style>
  <w:style w:type="character" w:styleId="a4">
    <w:name w:val="Hyperlink"/>
    <w:rPr>
      <w:color w:val="0000FF"/>
      <w:u w:val="single"/>
    </w:rPr>
  </w:style>
  <w:style w:type="character" w:customStyle="1" w:styleId="11">
    <w:name w:val="コメント参照1"/>
    <w:rPr>
      <w:sz w:val="18"/>
      <w:szCs w:val="18"/>
    </w:rPr>
  </w:style>
  <w:style w:type="character" w:customStyle="1" w:styleId="Char">
    <w:name w:val="スタイル 本文見出し１本文 + 赤 Char"/>
    <w:rPr>
      <w:rFonts w:ascii="Century" w:eastAsia="ＭＳ 明朝" w:hAnsi="Century" w:cs="Century"/>
      <w:color w:val="FF0000"/>
      <w:sz w:val="21"/>
      <w:lang w:val="en-US" w:eastAsia="ja-JP" w:bidi="ar-SA"/>
    </w:rPr>
  </w:style>
  <w:style w:type="character" w:customStyle="1" w:styleId="Char0">
    <w:name w:val="本文 Char"/>
    <w:rPr>
      <w:rFonts w:ascii="Century" w:eastAsia="ＭＳ 明朝" w:hAnsi="Century" w:cs="Century"/>
      <w:sz w:val="21"/>
      <w:lang w:val="en-US" w:eastAsia="ja-JP" w:bidi="ar-SA"/>
    </w:rPr>
  </w:style>
  <w:style w:type="character" w:styleId="a5">
    <w:name w:val="page number"/>
    <w:basedOn w:val="10"/>
  </w:style>
  <w:style w:type="character" w:styleId="a6">
    <w:name w:val="FollowedHyperlink"/>
    <w:rPr>
      <w:color w:val="800080"/>
      <w:u w:val="single"/>
    </w:rPr>
  </w:style>
  <w:style w:type="character" w:customStyle="1" w:styleId="3CenturyCharChar">
    <w:name w:val="スタイル 本文 3かたカッコ本文 + Century Char Char"/>
    <w:rPr>
      <w:rFonts w:ascii="Century" w:eastAsia="ＭＳ 明朝" w:hAnsi="Century" w:cs="Century"/>
      <w:sz w:val="21"/>
      <w:lang w:val="en-US" w:eastAsia="zh-TW" w:bidi="ar-SA"/>
    </w:rPr>
  </w:style>
  <w:style w:type="character" w:customStyle="1" w:styleId="a7">
    <w:name w:val="書式なし (文字)"/>
    <w:link w:val="a8"/>
    <w:rPr>
      <w:rFonts w:ascii="ＭＳ 明朝" w:hAnsi="ＭＳ 明朝" w:cs="Courier New"/>
      <w:sz w:val="21"/>
      <w:szCs w:val="21"/>
    </w:rPr>
  </w:style>
  <w:style w:type="character" w:customStyle="1" w:styleId="IndexLink">
    <w:name w:val="Index Link"/>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sz w:val="18"/>
    </w:rPr>
  </w:style>
  <w:style w:type="character" w:customStyle="1" w:styleId="ListLabel5">
    <w:name w:val="ListLabel 5"/>
    <w:rPr>
      <w:rFonts w:cs="Times New Roman"/>
    </w:rPr>
  </w:style>
  <w:style w:type="character" w:customStyle="1" w:styleId="ListLabel6">
    <w:name w:val="ListLabel 6"/>
    <w:rPr>
      <w:rFonts w:cs="Times New Roman"/>
      <w:sz w:val="20"/>
    </w:rPr>
  </w:style>
  <w:style w:type="character" w:customStyle="1" w:styleId="ListLabel7">
    <w:name w:val="ListLabel 7"/>
    <w:rPr>
      <w:rFonts w:cs="Times New Roman"/>
    </w:rPr>
  </w:style>
  <w:style w:type="character" w:customStyle="1" w:styleId="ListLabel8">
    <w:name w:val="ListLabel 8"/>
    <w:rPr>
      <w:rFonts w:cs="Times New Roman"/>
      <w:sz w:val="20"/>
    </w:rPr>
  </w:style>
  <w:style w:type="character" w:customStyle="1" w:styleId="ListLabel9">
    <w:name w:val="ListLabel 9"/>
    <w:rPr>
      <w:rFonts w:cs="Times New Roman"/>
      <w:sz w:val="18"/>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paragraph" w:customStyle="1" w:styleId="Heading">
    <w:name w:val="Heading"/>
    <w:basedOn w:val="a"/>
    <w:next w:val="a0"/>
    <w:pPr>
      <w:keepNext/>
      <w:spacing w:before="240" w:after="120"/>
    </w:pPr>
    <w:rPr>
      <w:rFonts w:ascii="Liberation Sans" w:eastAsia="DejaVu Sans" w:hAnsi="Liberation Sans" w:cs="DejaVu Sans"/>
      <w:sz w:val="28"/>
      <w:szCs w:val="28"/>
    </w:rPr>
  </w:style>
  <w:style w:type="paragraph" w:styleId="a0">
    <w:name w:val="Body Text"/>
    <w:basedOn w:val="a"/>
    <w:next w:val="a"/>
    <w:pPr>
      <w:snapToGrid w:val="0"/>
      <w:spacing w:line="360" w:lineRule="atLeast"/>
      <w:ind w:left="100" w:firstLine="100"/>
      <w:textAlignment w:val="baseline"/>
    </w:pPr>
    <w:rPr>
      <w:szCs w:val="20"/>
    </w:rPr>
  </w:style>
  <w:style w:type="paragraph" w:styleId="a9">
    <w:name w:val="List"/>
    <w:basedOn w:val="a0"/>
  </w:style>
  <w:style w:type="paragraph" w:styleId="aa">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b">
    <w:name w:val="Body Text Indent"/>
    <w:basedOn w:val="a"/>
    <w:pPr>
      <w:ind w:left="851"/>
    </w:pPr>
  </w:style>
  <w:style w:type="paragraph" w:customStyle="1" w:styleId="ac">
    <w:name w:val="本文全部"/>
    <w:basedOn w:val="a"/>
    <w:pPr>
      <w:spacing w:line="360" w:lineRule="atLeast"/>
      <w:textAlignment w:val="baseline"/>
    </w:pPr>
    <w:rPr>
      <w:rFonts w:ascii="Times New Roman" w:hAnsi="Times New Roman"/>
      <w:szCs w:val="20"/>
    </w:rPr>
  </w:style>
  <w:style w:type="paragraph" w:customStyle="1" w:styleId="12">
    <w:name w:val="書式なし1"/>
    <w:basedOn w:val="a"/>
    <w:pPr>
      <w:spacing w:line="360" w:lineRule="atLeast"/>
      <w:textAlignment w:val="baseline"/>
    </w:pPr>
    <w:rPr>
      <w:rFonts w:ascii="ＭＳ 明朝" w:hAnsi="ＭＳ 明朝" w:cs="Courier New"/>
      <w:szCs w:val="21"/>
    </w:rPr>
  </w:style>
  <w:style w:type="paragraph" w:customStyle="1" w:styleId="12pt">
    <w:name w:val="表紙用 12 pt"/>
    <w:basedOn w:val="12"/>
    <w:pPr>
      <w:jc w:val="center"/>
    </w:pPr>
    <w:rPr>
      <w:rFonts w:ascii="Century" w:hAnsi="Century" w:cs="Century"/>
      <w:sz w:val="24"/>
      <w:szCs w:val="20"/>
      <w:lang w:eastAsia="zh-TW"/>
    </w:rPr>
  </w:style>
  <w:style w:type="paragraph" w:styleId="13">
    <w:name w:val="toc 1"/>
    <w:basedOn w:val="a"/>
    <w:next w:val="a"/>
    <w:pPr>
      <w:snapToGrid w:val="0"/>
      <w:spacing w:before="50" w:line="260" w:lineRule="atLeast"/>
      <w:textAlignment w:val="baseline"/>
    </w:pPr>
    <w:rPr>
      <w:rFonts w:ascii="ＭＳ 明朝" w:eastAsia="HG丸ｺﾞｼｯｸM-PRO" w:hAnsi="ＭＳ 明朝" w:cs="ＭＳ 明朝"/>
      <w:sz w:val="22"/>
      <w:szCs w:val="20"/>
    </w:rPr>
  </w:style>
  <w:style w:type="paragraph" w:styleId="20">
    <w:name w:val="toc 2"/>
    <w:basedOn w:val="a"/>
    <w:next w:val="a"/>
    <w:pPr>
      <w:snapToGrid w:val="0"/>
      <w:spacing w:line="300" w:lineRule="atLeast"/>
      <w:ind w:left="210"/>
      <w:textAlignment w:val="baseline"/>
    </w:pPr>
    <w:rPr>
      <w:rFonts w:eastAsia="HG丸ｺﾞｼｯｸM-PRO"/>
      <w:sz w:val="18"/>
      <w:szCs w:val="20"/>
    </w:rPr>
  </w:style>
  <w:style w:type="paragraph" w:customStyle="1" w:styleId="ad">
    <w:name w:val="かっこ本文"/>
    <w:basedOn w:val="a"/>
    <w:next w:val="a"/>
    <w:pPr>
      <w:spacing w:line="360" w:lineRule="atLeast"/>
      <w:ind w:left="200" w:firstLine="100"/>
      <w:textAlignment w:val="baseline"/>
    </w:pPr>
    <w:rPr>
      <w:szCs w:val="20"/>
    </w:rPr>
  </w:style>
  <w:style w:type="paragraph" w:customStyle="1" w:styleId="21">
    <w:name w:val="本文 21"/>
    <w:basedOn w:val="a"/>
    <w:next w:val="a"/>
    <w:pPr>
      <w:spacing w:line="360" w:lineRule="atLeast"/>
      <w:ind w:left="720" w:firstLine="210"/>
      <w:textAlignment w:val="baseline"/>
    </w:pPr>
    <w:rPr>
      <w:szCs w:val="20"/>
    </w:rPr>
  </w:style>
  <w:style w:type="paragraph" w:customStyle="1" w:styleId="14">
    <w:name w:val="記1"/>
    <w:basedOn w:val="a"/>
    <w:next w:val="a"/>
    <w:pPr>
      <w:spacing w:line="360" w:lineRule="atLeast"/>
      <w:jc w:val="center"/>
      <w:textAlignment w:val="baseline"/>
    </w:pPr>
    <w:rPr>
      <w:szCs w:val="20"/>
    </w:rPr>
  </w:style>
  <w:style w:type="paragraph" w:customStyle="1" w:styleId="ae">
    <w:name w:val="①地の文"/>
    <w:basedOn w:val="12"/>
    <w:pPr>
      <w:tabs>
        <w:tab w:val="left" w:pos="6521"/>
        <w:tab w:val="left" w:pos="7230"/>
      </w:tabs>
      <w:snapToGrid w:val="0"/>
      <w:ind w:left="1050" w:hanging="210"/>
      <w:jc w:val="left"/>
    </w:pPr>
    <w:rPr>
      <w:rFonts w:ascii="Century" w:hAnsi="Century" w:cs="Century"/>
    </w:rPr>
  </w:style>
  <w:style w:type="paragraph" w:customStyle="1" w:styleId="af">
    <w:name w:val="様式タイトル"/>
    <w:basedOn w:val="a0"/>
    <w:pPr>
      <w:ind w:left="0" w:firstLine="0"/>
      <w:jc w:val="center"/>
    </w:pPr>
    <w:rPr>
      <w:rFonts w:eastAsia="ＭＳ ゴシック"/>
      <w:sz w:val="24"/>
    </w:rPr>
  </w:style>
  <w:style w:type="paragraph" w:styleId="af0">
    <w:name w:val="header"/>
    <w:basedOn w:val="a"/>
    <w:pPr>
      <w:tabs>
        <w:tab w:val="center" w:pos="4252"/>
        <w:tab w:val="right" w:pos="8504"/>
      </w:tabs>
      <w:spacing w:line="360" w:lineRule="atLeast"/>
      <w:textAlignment w:val="baseline"/>
    </w:pPr>
    <w:rPr>
      <w:szCs w:val="20"/>
    </w:rPr>
  </w:style>
  <w:style w:type="paragraph" w:customStyle="1" w:styleId="af1">
    <w:name w:val="＊注釈"/>
    <w:basedOn w:val="ac"/>
    <w:pPr>
      <w:snapToGrid w:val="0"/>
      <w:spacing w:line="260" w:lineRule="exact"/>
      <w:ind w:left="178"/>
    </w:pPr>
    <w:rPr>
      <w:sz w:val="18"/>
    </w:rPr>
  </w:style>
  <w:style w:type="paragraph" w:customStyle="1" w:styleId="15">
    <w:name w:val="結語1"/>
    <w:basedOn w:val="a"/>
    <w:pPr>
      <w:spacing w:line="360" w:lineRule="atLeast"/>
      <w:jc w:val="right"/>
      <w:textAlignment w:val="baseline"/>
    </w:pPr>
    <w:rPr>
      <w:szCs w:val="20"/>
    </w:rPr>
  </w:style>
  <w:style w:type="paragraph" w:styleId="af2">
    <w:name w:val="footer"/>
    <w:basedOn w:val="a"/>
    <w:link w:val="af3"/>
    <w:uiPriority w:val="99"/>
    <w:pPr>
      <w:tabs>
        <w:tab w:val="center" w:pos="4419"/>
        <w:tab w:val="right" w:pos="8838"/>
      </w:tabs>
      <w:spacing w:line="360" w:lineRule="atLeast"/>
      <w:textAlignment w:val="baseline"/>
    </w:pPr>
    <w:rPr>
      <w:sz w:val="20"/>
      <w:szCs w:val="20"/>
    </w:rPr>
  </w:style>
  <w:style w:type="paragraph" w:customStyle="1" w:styleId="af4">
    <w:name w:val="本文１"/>
    <w:basedOn w:val="a"/>
    <w:pPr>
      <w:spacing w:line="360" w:lineRule="atLeast"/>
      <w:textAlignment w:val="baseline"/>
    </w:pPr>
    <w:rPr>
      <w:rFonts w:ascii="Times New Roman" w:hAnsi="Times New Roman"/>
      <w:sz w:val="20"/>
      <w:szCs w:val="20"/>
    </w:rPr>
  </w:style>
  <w:style w:type="paragraph" w:customStyle="1" w:styleId="31">
    <w:name w:val="本文 31"/>
    <w:basedOn w:val="a"/>
    <w:pPr>
      <w:spacing w:line="360" w:lineRule="atLeast"/>
      <w:textAlignment w:val="baseline"/>
    </w:pPr>
    <w:rPr>
      <w:color w:val="FF0000"/>
      <w:szCs w:val="20"/>
    </w:rPr>
  </w:style>
  <w:style w:type="paragraph" w:customStyle="1" w:styleId="16">
    <w:name w:val="見出しマップ1"/>
    <w:basedOn w:val="a"/>
    <w:pPr>
      <w:shd w:val="clear" w:color="auto" w:fill="000080"/>
    </w:pPr>
    <w:rPr>
      <w:rFonts w:ascii="Arial" w:eastAsia="ＭＳ ゴシック" w:hAnsi="Arial" w:cs="Arial"/>
    </w:rPr>
  </w:style>
  <w:style w:type="paragraph" w:styleId="af5">
    <w:name w:val="Balloon Text"/>
    <w:basedOn w:val="a"/>
    <w:rPr>
      <w:rFonts w:ascii="Arial" w:eastAsia="ＭＳ ゴシック" w:hAnsi="Arial" w:cs="Arial"/>
      <w:sz w:val="18"/>
      <w:szCs w:val="18"/>
    </w:rPr>
  </w:style>
  <w:style w:type="paragraph" w:customStyle="1" w:styleId="210">
    <w:name w:val="本文インデント 21"/>
    <w:basedOn w:val="a"/>
    <w:pPr>
      <w:snapToGrid w:val="0"/>
      <w:spacing w:line="320" w:lineRule="exact"/>
      <w:ind w:left="360" w:hanging="360"/>
    </w:pPr>
    <w:rPr>
      <w:sz w:val="18"/>
    </w:rPr>
  </w:style>
  <w:style w:type="paragraph" w:customStyle="1" w:styleId="af6">
    <w:name w:val="様式"/>
    <w:basedOn w:val="a"/>
    <w:pPr>
      <w:tabs>
        <w:tab w:val="left" w:pos="1890"/>
      </w:tabs>
      <w:ind w:left="200"/>
    </w:pPr>
  </w:style>
  <w:style w:type="paragraph" w:customStyle="1" w:styleId="af7">
    <w:name w:val="本文４"/>
    <w:basedOn w:val="31"/>
    <w:pPr>
      <w:tabs>
        <w:tab w:val="left" w:pos="2160"/>
      </w:tabs>
      <w:ind w:left="400" w:firstLine="100"/>
    </w:pPr>
    <w:rPr>
      <w:color w:val="000000"/>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22">
    <w:name w:val="Body Text 2"/>
    <w:basedOn w:val="a"/>
    <w:link w:val="23"/>
    <w:uiPriority w:val="99"/>
    <w:semiHidden/>
    <w:unhideWhenUsed/>
    <w:rsid w:val="00A12A7D"/>
    <w:pPr>
      <w:spacing w:line="480" w:lineRule="auto"/>
    </w:pPr>
  </w:style>
  <w:style w:type="character" w:customStyle="1" w:styleId="23">
    <w:name w:val="本文 2 (文字)"/>
    <w:link w:val="22"/>
    <w:uiPriority w:val="99"/>
    <w:semiHidden/>
    <w:rsid w:val="00A12A7D"/>
    <w:rPr>
      <w:rFonts w:ascii="Century" w:eastAsia="ＭＳ 明朝" w:hAnsi="Century"/>
      <w:color w:val="00000A"/>
      <w:kern w:val="1"/>
      <w:sz w:val="21"/>
      <w:szCs w:val="24"/>
    </w:rPr>
  </w:style>
  <w:style w:type="paragraph" w:styleId="a8">
    <w:name w:val="Plain Text"/>
    <w:basedOn w:val="a"/>
    <w:link w:val="a7"/>
    <w:rsid w:val="00A12A7D"/>
    <w:pPr>
      <w:suppressAutoHyphens w:val="0"/>
      <w:adjustRightInd w:val="0"/>
      <w:spacing w:line="360" w:lineRule="atLeast"/>
      <w:textAlignment w:val="baseline"/>
    </w:pPr>
    <w:rPr>
      <w:rFonts w:ascii="ＭＳ 明朝" w:eastAsia="游明朝" w:hAnsi="ＭＳ 明朝" w:cs="Courier New"/>
      <w:color w:val="auto"/>
      <w:kern w:val="0"/>
      <w:szCs w:val="21"/>
    </w:rPr>
  </w:style>
  <w:style w:type="character" w:customStyle="1" w:styleId="17">
    <w:name w:val="書式なし (文字)1"/>
    <w:uiPriority w:val="99"/>
    <w:semiHidden/>
    <w:rsid w:val="00A12A7D"/>
    <w:rPr>
      <w:rFonts w:ascii="ＭＳ 明朝" w:eastAsia="ＭＳ 明朝" w:hAnsi="Courier New" w:cs="Courier New"/>
      <w:color w:val="00000A"/>
      <w:kern w:val="1"/>
      <w:sz w:val="21"/>
      <w:szCs w:val="21"/>
    </w:rPr>
  </w:style>
  <w:style w:type="character" w:customStyle="1" w:styleId="af3">
    <w:name w:val="フッター (文字)"/>
    <w:link w:val="af2"/>
    <w:uiPriority w:val="99"/>
    <w:rsid w:val="00805BD4"/>
    <w:rPr>
      <w:rFonts w:ascii="Century" w:eastAsia="ＭＳ 明朝" w:hAnsi="Century"/>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7AFC-0495-48DD-B17B-09B650A1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1447</Words>
  <Characters>8248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「東京都縮尺 1/2,500地形図更新事業」</vt:lpstr>
    </vt:vector>
  </TitlesOfParts>
  <Company>TAIMS</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記入用様式Ⅰ-１～Ⅲ-13</dc:title>
  <dc:subject/>
  <cp:keywords/>
  <cp:lastModifiedBy>TOSHIKIBAN</cp:lastModifiedBy>
  <cp:revision>4</cp:revision>
  <cp:lastPrinted>2022-05-23T07:04:00Z</cp:lastPrinted>
  <dcterms:created xsi:type="dcterms:W3CDTF">2022-05-23T07:43:00Z</dcterms:created>
  <dcterms:modified xsi:type="dcterms:W3CDTF">2022-05-24T05:35:00Z</dcterms:modified>
</cp:coreProperties>
</file>