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99" w:type="dxa"/>
        <w:tblLayout w:type="fixed"/>
        <w:tblCellMar>
          <w:left w:w="99" w:type="dxa"/>
          <w:right w:w="99" w:type="dxa"/>
        </w:tblCellMar>
        <w:tblLook w:val="0000" w:firstRow="0" w:lastRow="0" w:firstColumn="0" w:lastColumn="0" w:noHBand="0" w:noVBand="0"/>
      </w:tblPr>
      <w:tblGrid>
        <w:gridCol w:w="9169"/>
      </w:tblGrid>
      <w:tr w:rsidR="007663F9">
        <w:trPr>
          <w:trHeight w:val="5115"/>
        </w:trPr>
        <w:tc>
          <w:tcPr>
            <w:tcW w:w="9169" w:type="dxa"/>
            <w:shd w:val="clear" w:color="auto" w:fill="FFFFFF"/>
          </w:tcPr>
          <w:p w:rsidR="007663F9" w:rsidRDefault="00FA7DE8">
            <w:pPr>
              <w:spacing w:line="320" w:lineRule="atLeast"/>
            </w:pPr>
            <w:bookmarkStart w:id="0" w:name="_GoBack"/>
            <w:bookmarkEnd w:id="0"/>
            <w:r>
              <w:rPr>
                <w:rFonts w:ascii="ＭＳ 明朝" w:hAnsi="ＭＳ 明朝" w:cs="ＭＳ 明朝"/>
                <w:szCs w:val="21"/>
              </w:rPr>
              <w:t>第四十九号の七様式（第十条の四の</w:t>
            </w:r>
            <w:r>
              <w:rPr>
                <w:rFonts w:ascii="ＭＳ 明朝" w:hAnsi="ＭＳ 明朝" w:cs="ＭＳ 明朝" w:hint="eastAsia"/>
                <w:szCs w:val="21"/>
              </w:rPr>
              <w:t>十三</w:t>
            </w:r>
            <w:r w:rsidR="007663F9">
              <w:rPr>
                <w:rFonts w:ascii="ＭＳ 明朝" w:hAnsi="ＭＳ 明朝" w:cs="ＭＳ 明朝"/>
                <w:szCs w:val="21"/>
              </w:rPr>
              <w:t>関係）（Ａ４）</w:t>
            </w:r>
          </w:p>
          <w:p w:rsidR="007663F9" w:rsidRDefault="007663F9">
            <w:pPr>
              <w:tabs>
                <w:tab w:val="left" w:pos="2977"/>
              </w:tabs>
              <w:spacing w:line="320" w:lineRule="atLeast"/>
              <w:rPr>
                <w:rFonts w:ascii="ＭＳ 明朝" w:hAnsi="ＭＳ 明朝" w:cs="ＭＳ 明朝"/>
                <w:szCs w:val="21"/>
              </w:rPr>
            </w:pPr>
          </w:p>
          <w:p w:rsidR="007663F9" w:rsidRDefault="007663F9">
            <w:pPr>
              <w:spacing w:line="320" w:lineRule="atLeast"/>
              <w:jc w:val="center"/>
            </w:pPr>
            <w:r>
              <w:rPr>
                <w:rFonts w:ascii="ＭＳ 明朝" w:hAnsi="ＭＳ 明朝" w:cs="ＭＳ 明朝"/>
                <w:szCs w:val="21"/>
              </w:rPr>
              <w:t>指定取消申請書</w:t>
            </w:r>
          </w:p>
          <w:p w:rsidR="007663F9" w:rsidRDefault="007663F9">
            <w:pPr>
              <w:spacing w:line="320" w:lineRule="atLeast"/>
              <w:jc w:val="center"/>
              <w:rPr>
                <w:rFonts w:ascii="ＭＳ 明朝" w:hAnsi="ＭＳ 明朝" w:cs="ＭＳ 明朝"/>
                <w:szCs w:val="21"/>
              </w:rPr>
            </w:pPr>
          </w:p>
          <w:p w:rsidR="007663F9" w:rsidRDefault="007663F9">
            <w:pPr>
              <w:spacing w:line="320" w:lineRule="atLeast"/>
              <w:jc w:val="center"/>
            </w:pPr>
            <w:r>
              <w:rPr>
                <w:rFonts w:ascii="ＭＳ 明朝" w:hAnsi="ＭＳ 明朝" w:cs="ＭＳ 明朝"/>
                <w:szCs w:val="21"/>
              </w:rPr>
              <w:t>（第一面）</w:t>
            </w:r>
          </w:p>
          <w:p w:rsidR="007663F9" w:rsidRDefault="007663F9">
            <w:pPr>
              <w:tabs>
                <w:tab w:val="left" w:pos="2977"/>
              </w:tabs>
              <w:spacing w:line="320" w:lineRule="atLeast"/>
              <w:rPr>
                <w:rFonts w:ascii="ＭＳ 明朝" w:hAnsi="ＭＳ 明朝" w:cs="ＭＳ 明朝"/>
                <w:szCs w:val="21"/>
              </w:rPr>
            </w:pPr>
          </w:p>
          <w:p w:rsidR="007663F9" w:rsidRDefault="007663F9">
            <w:pPr>
              <w:tabs>
                <w:tab w:val="left" w:pos="2977"/>
              </w:tabs>
              <w:spacing w:line="320" w:lineRule="atLeast"/>
            </w:pPr>
            <w:r>
              <w:rPr>
                <w:rFonts w:ascii="ＭＳ 明朝" w:hAnsi="ＭＳ 明朝" w:cs="ＭＳ 明朝"/>
                <w:szCs w:val="21"/>
              </w:rPr>
              <w:t xml:space="preserve">　建築基準法第57条の３第２項の規定による指定の取消しを申請します。</w:t>
            </w:r>
          </w:p>
          <w:p w:rsidR="007663F9" w:rsidRDefault="007663F9">
            <w:pPr>
              <w:tabs>
                <w:tab w:val="left" w:pos="2977"/>
              </w:tabs>
              <w:spacing w:line="320" w:lineRule="atLeast"/>
            </w:pPr>
            <w:r>
              <w:rPr>
                <w:rFonts w:ascii="ＭＳ 明朝" w:hAnsi="ＭＳ 明朝" w:cs="ＭＳ 明朝"/>
                <w:szCs w:val="21"/>
              </w:rPr>
              <w:t>この申請書及び添付図書に記載の事項は、事実に相違ありません。</w:t>
            </w:r>
          </w:p>
          <w:p w:rsidR="007663F9" w:rsidRDefault="007663F9">
            <w:pPr>
              <w:tabs>
                <w:tab w:val="left" w:pos="2977"/>
              </w:tabs>
              <w:spacing w:line="320" w:lineRule="atLeast"/>
              <w:rPr>
                <w:rFonts w:ascii="ＭＳ 明朝" w:hAnsi="ＭＳ 明朝" w:cs="ＭＳ 明朝"/>
                <w:szCs w:val="21"/>
              </w:rPr>
            </w:pPr>
          </w:p>
          <w:p w:rsidR="007663F9" w:rsidRDefault="007663F9">
            <w:pPr>
              <w:tabs>
                <w:tab w:val="left" w:pos="3402"/>
              </w:tabs>
              <w:spacing w:line="320" w:lineRule="atLeast"/>
              <w:ind w:left="210"/>
            </w:pPr>
            <w:r>
              <w:rPr>
                <w:rFonts w:ascii="ＭＳ 明朝" w:hAnsi="ＭＳ 明朝" w:cs="ＭＳ 明朝"/>
                <w:szCs w:val="21"/>
              </w:rPr>
              <w:t>特定行政庁　　          　　様</w:t>
            </w:r>
          </w:p>
          <w:p w:rsidR="007663F9" w:rsidRDefault="007663F9">
            <w:pPr>
              <w:tabs>
                <w:tab w:val="left" w:pos="3402"/>
              </w:tabs>
              <w:spacing w:line="320" w:lineRule="atLeast"/>
              <w:rPr>
                <w:rFonts w:ascii="ＭＳ 明朝" w:hAnsi="ＭＳ 明朝" w:cs="ＭＳ 明朝"/>
                <w:szCs w:val="21"/>
              </w:rPr>
            </w:pPr>
          </w:p>
          <w:p w:rsidR="007663F9" w:rsidRDefault="007663F9">
            <w:pPr>
              <w:tabs>
                <w:tab w:val="left" w:pos="3402"/>
              </w:tabs>
              <w:spacing w:line="320" w:lineRule="atLeast"/>
              <w:jc w:val="right"/>
            </w:pPr>
            <w:r>
              <w:rPr>
                <w:rFonts w:ascii="ＭＳ 明朝" w:hAnsi="ＭＳ 明朝" w:cs="ＭＳ 明朝"/>
                <w:szCs w:val="21"/>
              </w:rPr>
              <w:t xml:space="preserve">　　年　　月　　日</w:t>
            </w:r>
          </w:p>
          <w:p w:rsidR="007663F9" w:rsidRDefault="007663F9">
            <w:pPr>
              <w:tabs>
                <w:tab w:val="left" w:pos="3402"/>
              </w:tabs>
              <w:spacing w:line="320" w:lineRule="atLeast"/>
              <w:jc w:val="right"/>
              <w:rPr>
                <w:rFonts w:ascii="ＭＳ 明朝" w:hAnsi="ＭＳ 明朝" w:cs="ＭＳ 明朝"/>
                <w:szCs w:val="21"/>
              </w:rPr>
            </w:pPr>
          </w:p>
          <w:p w:rsidR="007663F9" w:rsidRDefault="007663F9">
            <w:pPr>
              <w:spacing w:line="320" w:lineRule="atLeast"/>
              <w:jc w:val="right"/>
            </w:pPr>
            <w:r>
              <w:rPr>
                <w:rFonts w:ascii="ＭＳ 明朝" w:hAnsi="ＭＳ 明朝" w:cs="ＭＳ 明朝"/>
                <w:szCs w:val="21"/>
              </w:rPr>
              <w:t xml:space="preserve">申請者氏名　　　　　　　　　　　　</w:t>
            </w:r>
          </w:p>
          <w:p w:rsidR="007663F9" w:rsidRDefault="007663F9">
            <w:pPr>
              <w:spacing w:line="320" w:lineRule="atLeast"/>
              <w:jc w:val="right"/>
              <w:rPr>
                <w:rFonts w:ascii="ＭＳ 明朝" w:hAnsi="ＭＳ 明朝" w:cs="ＭＳ 明朝"/>
                <w:szCs w:val="21"/>
              </w:rPr>
            </w:pPr>
          </w:p>
        </w:tc>
      </w:tr>
      <w:tr w:rsidR="007663F9">
        <w:tc>
          <w:tcPr>
            <w:tcW w:w="9169"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【1.申請者】</w:t>
            </w:r>
          </w:p>
          <w:p w:rsidR="007663F9" w:rsidRDefault="007663F9">
            <w:pPr>
              <w:tabs>
                <w:tab w:val="left" w:pos="3020"/>
              </w:tabs>
              <w:spacing w:line="240" w:lineRule="atLeast"/>
              <w:ind w:left="210"/>
            </w:pPr>
            <w:r>
              <w:rPr>
                <w:rFonts w:ascii="ＭＳ 明朝" w:hAnsi="ＭＳ 明朝" w:cs="ＭＳ 明朝"/>
                <w:szCs w:val="21"/>
              </w:rPr>
              <w:t>【イ.氏名のフリガナ】</w:t>
            </w:r>
            <w:r>
              <w:rPr>
                <w:rFonts w:ascii="ＭＳ 明朝" w:hAnsi="ＭＳ 明朝" w:cs="ＭＳ 明朝"/>
                <w:szCs w:val="21"/>
              </w:rPr>
              <w:tab/>
            </w:r>
          </w:p>
          <w:p w:rsidR="007663F9" w:rsidRDefault="007663F9">
            <w:pPr>
              <w:tabs>
                <w:tab w:val="left" w:pos="3020"/>
              </w:tabs>
              <w:spacing w:line="240" w:lineRule="atLeast"/>
              <w:ind w:left="210"/>
            </w:pPr>
            <w:r>
              <w:rPr>
                <w:rFonts w:ascii="ＭＳ 明朝" w:hAnsi="ＭＳ 明朝" w:cs="ＭＳ 明朝"/>
                <w:szCs w:val="21"/>
              </w:rPr>
              <w:t>【ロ.氏名】</w:t>
            </w:r>
            <w:r>
              <w:rPr>
                <w:rFonts w:ascii="ＭＳ 明朝" w:hAnsi="ＭＳ 明朝" w:cs="ＭＳ 明朝"/>
                <w:szCs w:val="21"/>
              </w:rPr>
              <w:tab/>
            </w:r>
          </w:p>
          <w:p w:rsidR="007663F9" w:rsidRDefault="007663F9">
            <w:pPr>
              <w:tabs>
                <w:tab w:val="left" w:pos="3020"/>
              </w:tabs>
              <w:spacing w:line="240" w:lineRule="atLeast"/>
              <w:ind w:left="210"/>
            </w:pPr>
            <w:r>
              <w:rPr>
                <w:rFonts w:ascii="ＭＳ 明朝" w:hAnsi="ＭＳ 明朝" w:cs="ＭＳ 明朝"/>
                <w:szCs w:val="21"/>
              </w:rPr>
              <w:t>【ハ.郵便番号】</w:t>
            </w:r>
            <w:r>
              <w:rPr>
                <w:rFonts w:ascii="ＭＳ 明朝" w:hAnsi="ＭＳ 明朝" w:cs="ＭＳ 明朝"/>
                <w:szCs w:val="21"/>
              </w:rPr>
              <w:tab/>
            </w:r>
          </w:p>
          <w:p w:rsidR="007663F9" w:rsidRDefault="007663F9">
            <w:pPr>
              <w:tabs>
                <w:tab w:val="left" w:pos="3020"/>
              </w:tabs>
              <w:spacing w:line="240" w:lineRule="atLeast"/>
              <w:ind w:left="210"/>
            </w:pPr>
            <w:r>
              <w:rPr>
                <w:rFonts w:ascii="ＭＳ 明朝" w:hAnsi="ＭＳ 明朝" w:cs="ＭＳ 明朝"/>
                <w:szCs w:val="21"/>
              </w:rPr>
              <w:t>【ニ.住所】</w:t>
            </w:r>
            <w:r>
              <w:rPr>
                <w:rFonts w:ascii="ＭＳ 明朝" w:hAnsi="ＭＳ 明朝" w:cs="ＭＳ 明朝"/>
                <w:szCs w:val="21"/>
              </w:rPr>
              <w:tab/>
            </w:r>
          </w:p>
          <w:p w:rsidR="007663F9" w:rsidRDefault="007663F9">
            <w:pPr>
              <w:tabs>
                <w:tab w:val="left" w:pos="3020"/>
              </w:tabs>
              <w:spacing w:line="240" w:lineRule="atLeast"/>
              <w:ind w:left="210"/>
            </w:pPr>
            <w:r>
              <w:rPr>
                <w:rFonts w:ascii="ＭＳ 明朝" w:hAnsi="ＭＳ 明朝" w:cs="ＭＳ 明朝"/>
                <w:szCs w:val="21"/>
              </w:rPr>
              <w:t>【ホ.電話番号】</w:t>
            </w:r>
            <w:r>
              <w:rPr>
                <w:rFonts w:ascii="ＭＳ 明朝" w:hAnsi="ＭＳ 明朝" w:cs="ＭＳ 明朝"/>
                <w:szCs w:val="21"/>
              </w:rPr>
              <w:tab/>
            </w:r>
          </w:p>
        </w:tc>
      </w:tr>
      <w:tr w:rsidR="007663F9">
        <w:tc>
          <w:tcPr>
            <w:tcW w:w="9169"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【2.既指定番号等】</w:t>
            </w:r>
          </w:p>
          <w:p w:rsidR="007663F9" w:rsidRDefault="007663F9">
            <w:pPr>
              <w:tabs>
                <w:tab w:val="left" w:pos="3020"/>
                <w:tab w:val="left" w:pos="5430"/>
              </w:tabs>
              <w:spacing w:line="240" w:lineRule="atLeast"/>
              <w:ind w:left="210"/>
            </w:pPr>
            <w:r>
              <w:rPr>
                <w:rFonts w:ascii="ＭＳ 明朝" w:hAnsi="ＭＳ 明朝" w:cs="ＭＳ 明朝"/>
                <w:szCs w:val="21"/>
              </w:rPr>
              <w:t>【イ.指定番号】</w:t>
            </w:r>
          </w:p>
          <w:p w:rsidR="007663F9" w:rsidRDefault="007663F9">
            <w:pPr>
              <w:spacing w:line="240" w:lineRule="atLeast"/>
              <w:ind w:left="210"/>
            </w:pPr>
            <w:r>
              <w:rPr>
                <w:rFonts w:ascii="ＭＳ 明朝" w:hAnsi="ＭＳ 明朝" w:cs="ＭＳ 明朝"/>
                <w:szCs w:val="21"/>
              </w:rPr>
              <w:t>【ロ.指定年月日】</w:t>
            </w:r>
          </w:p>
        </w:tc>
      </w:tr>
      <w:tr w:rsidR="007663F9">
        <w:tc>
          <w:tcPr>
            <w:tcW w:w="9169" w:type="dxa"/>
            <w:tcBorders>
              <w:top w:val="single" w:sz="4" w:space="0" w:color="000001"/>
              <w:bottom w:val="single" w:sz="4" w:space="0" w:color="000001"/>
            </w:tcBorders>
            <w:shd w:val="clear" w:color="auto" w:fill="FFFFFF"/>
          </w:tcPr>
          <w:p w:rsidR="007663F9" w:rsidRDefault="007663F9">
            <w:pPr>
              <w:pStyle w:val="11"/>
              <w:spacing w:line="320" w:lineRule="atLeast"/>
            </w:pPr>
            <w:r>
              <w:rPr>
                <w:rFonts w:ascii="ＭＳ 明朝" w:hAnsi="ＭＳ 明朝" w:cs="ＭＳ 明朝"/>
                <w:szCs w:val="21"/>
              </w:rPr>
              <w:t>【3.敷地の数】</w:t>
            </w:r>
          </w:p>
        </w:tc>
      </w:tr>
    </w:tbl>
    <w:p w:rsidR="007663F9" w:rsidRDefault="00D21B75">
      <w:pPr>
        <w:spacing w:line="320" w:lineRule="atLeast"/>
        <w:rPr>
          <w:rFonts w:ascii="ＭＳ 明朝" w:hAnsi="ＭＳ 明朝" w:cs="ＭＳ 明朝"/>
          <w:szCs w:val="21"/>
        </w:rPr>
      </w:pPr>
      <w:r>
        <w:rPr>
          <w:noProof/>
        </w:rPr>
        <w:lastRenderedPageBreak/>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635</wp:posOffset>
                </wp:positionV>
                <wp:extent cx="125095" cy="156210"/>
                <wp:effectExtent l="1905" t="0" r="0" b="0"/>
                <wp:wrapSquare wrapText="bothSides"/>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5621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8B594" id="Frame1" o:spid="_x0000_s1026" style="position:absolute;left:0;text-align:left;margin-left:0;margin-top:.05pt;width:9.85pt;height:12.3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" stroked="f" strokecolor="#3465a4">
                <v:stroke joinstyle="round"/>
                <w10:wrap type="square" anchorx="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635</wp:posOffset>
                </wp:positionV>
                <wp:extent cx="124460" cy="155575"/>
                <wp:effectExtent l="2540" t="0" r="0" b="0"/>
                <wp:wrapSquare wrapText="bothSides"/>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5557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1C94C" id="Frame1" o:spid="_x0000_s1026" style="position:absolute;left:0;text-align:left;margin-left:0;margin-top:.05pt;width:9.8pt;height:12.2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" stroked="f" strokecolor="#3465a4">
                <v:stroke joinstyle="round"/>
                <w10:wrap type="square"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23825" cy="154940"/>
                <wp:effectExtent l="254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494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FB257" id="Frame1" o:spid="_x0000_s1026" style="position:absolute;left:0;text-align:left;margin-left:0;margin-top:.05pt;width:9.75pt;height:12.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" stroked="f" strokecolor="#3465a4">
                <v:stroke joinstyle="round"/>
                <w10:wrap type="square" anchorx="margin"/>
              </v:rect>
            </w:pict>
          </mc:Fallback>
        </mc:AlternateContent>
      </w:r>
      <w:r>
        <w:rPr>
          <w:noProof/>
        </w:rPr>
        <mc:AlternateContent>
          <mc:Choice Requires="wps">
            <w:drawing>
              <wp:anchor distT="72390" distB="72390" distL="72390" distR="72390" simplePos="0" relativeHeight="251659264" behindDoc="0" locked="0" layoutInCell="1" allowOverlap="1">
                <wp:simplePos x="0" y="0"/>
                <wp:positionH relativeFrom="margin">
                  <wp:align>center</wp:align>
                </wp:positionH>
                <wp:positionV relativeFrom="paragraph">
                  <wp:posOffset>635</wp:posOffset>
                </wp:positionV>
                <wp:extent cx="123825" cy="154940"/>
                <wp:effectExtent l="254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3F9" w:rsidRDefault="007663F9">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5pt;width:9.75pt;height:12.2pt;z-index:251659264;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7jfQIAAA4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" stroked="f">
                <v:textbox inset="4.25pt,4.25pt,4.25pt,4.25pt">
                  <w:txbxContent>
                    <w:p w:rsidR="007663F9" w:rsidRDefault="007663F9">
                      <w:pPr>
                        <w:pStyle w:val="FrameContents"/>
                      </w:pPr>
                    </w:p>
                  </w:txbxContent>
                </v:textbox>
                <w10:wrap type="square" anchorx="margin"/>
              </v:shape>
            </w:pict>
          </mc:Fallback>
        </mc:AlternateContent>
      </w:r>
    </w:p>
    <w:tbl>
      <w:tblPr>
        <w:tblW w:w="0" w:type="auto"/>
        <w:tblInd w:w="41" w:type="dxa"/>
        <w:tblLayout w:type="fixed"/>
        <w:tblCellMar>
          <w:left w:w="67" w:type="dxa"/>
          <w:right w:w="99" w:type="dxa"/>
        </w:tblCellMar>
        <w:tblLook w:val="0000" w:firstRow="0" w:lastRow="0" w:firstColumn="0" w:lastColumn="0" w:noHBand="0" w:noVBand="0"/>
      </w:tblPr>
      <w:tblGrid>
        <w:gridCol w:w="2582"/>
        <w:gridCol w:w="3971"/>
        <w:gridCol w:w="2661"/>
      </w:tblGrid>
      <w:tr w:rsidR="007663F9">
        <w:trPr>
          <w:cantSplit/>
          <w:trHeight w:val="986"/>
        </w:trPr>
        <w:tc>
          <w:tcPr>
            <w:tcW w:w="9214" w:type="dxa"/>
            <w:gridSpan w:val="3"/>
            <w:tcBorders>
              <w:top w:val="single" w:sz="6" w:space="0" w:color="000001"/>
              <w:left w:val="single" w:sz="6" w:space="0" w:color="000001"/>
              <w:bottom w:val="single" w:sz="4" w:space="0" w:color="000001"/>
              <w:right w:val="single" w:sz="6" w:space="0" w:color="000001"/>
            </w:tcBorders>
            <w:shd w:val="clear" w:color="auto" w:fill="FFFFFF"/>
          </w:tcPr>
          <w:p w:rsidR="007663F9" w:rsidRDefault="007663F9">
            <w:pPr>
              <w:spacing w:line="320" w:lineRule="atLeast"/>
            </w:pPr>
            <w:r>
              <w:rPr>
                <w:rFonts w:ascii="ＭＳ 明朝" w:hAnsi="ＭＳ 明朝" w:cs="ＭＳ 明朝"/>
                <w:szCs w:val="21"/>
              </w:rPr>
              <w:t>※手数料欄</w:t>
            </w:r>
          </w:p>
        </w:tc>
      </w:tr>
      <w:tr w:rsidR="007663F9">
        <w:tblPrEx>
          <w:tblCellMar>
            <w:left w:w="70" w:type="dxa"/>
          </w:tblCellMar>
        </w:tblPrEx>
        <w:trPr>
          <w:cantSplit/>
          <w:trHeight w:val="400"/>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※受付欄</w:t>
            </w:r>
          </w:p>
        </w:tc>
        <w:tc>
          <w:tcPr>
            <w:tcW w:w="397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※決裁欄</w:t>
            </w:r>
          </w:p>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※指定取消番号欄</w:t>
            </w:r>
          </w:p>
        </w:tc>
      </w:tr>
      <w:tr w:rsidR="007663F9">
        <w:tblPrEx>
          <w:tblCellMar>
            <w:left w:w="70" w:type="dxa"/>
          </w:tblCellMar>
        </w:tblPrEx>
        <w:trPr>
          <w:cantSplit/>
          <w:trHeight w:val="658"/>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 xml:space="preserve">　　年　　月　　日</w:t>
            </w:r>
          </w:p>
        </w:tc>
        <w:tc>
          <w:tcPr>
            <w:tcW w:w="3971" w:type="dxa"/>
            <w:vMerge w:val="restart"/>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pPr>
              <w:snapToGrid w:val="0"/>
              <w:ind w:left="209" w:hanging="227"/>
              <w:rPr>
                <w:rFonts w:ascii="ＭＳ 明朝" w:hAnsi="ＭＳ 明朝" w:cs="ＭＳ 明朝"/>
                <w:szCs w:val="21"/>
              </w:rPr>
            </w:pPr>
          </w:p>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 xml:space="preserve">　　年　　月　　日</w:t>
            </w:r>
          </w:p>
        </w:tc>
      </w:tr>
      <w:tr w:rsidR="007663F9">
        <w:tblPrEx>
          <w:tblCellMar>
            <w:left w:w="70" w:type="dxa"/>
          </w:tblCellMar>
        </w:tblPrEx>
        <w:trPr>
          <w:cantSplit/>
          <w:trHeight w:val="650"/>
        </w:trPr>
        <w:tc>
          <w:tcPr>
            <w:tcW w:w="2582"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第　　　　　　　　　号</w:t>
            </w:r>
          </w:p>
        </w:tc>
        <w:tc>
          <w:tcPr>
            <w:tcW w:w="3971" w:type="dxa"/>
            <w:vMerge/>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tc>
        <w:tc>
          <w:tcPr>
            <w:tcW w:w="2661" w:type="dxa"/>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r>
              <w:rPr>
                <w:rFonts w:ascii="ＭＳ 明朝" w:hAnsi="ＭＳ 明朝" w:cs="ＭＳ 明朝"/>
                <w:szCs w:val="21"/>
              </w:rPr>
              <w:t>第　　　　　　　　　号</w:t>
            </w:r>
          </w:p>
        </w:tc>
      </w:tr>
      <w:tr w:rsidR="007663F9">
        <w:tblPrEx>
          <w:tblCellMar>
            <w:left w:w="70" w:type="dxa"/>
          </w:tblCellMar>
        </w:tblPrEx>
        <w:trPr>
          <w:cantSplit/>
          <w:trHeight w:val="723"/>
        </w:trPr>
        <w:tc>
          <w:tcPr>
            <w:tcW w:w="2582" w:type="dxa"/>
            <w:tcBorders>
              <w:top w:val="single" w:sz="4" w:space="0" w:color="000001"/>
              <w:left w:val="single" w:sz="6" w:space="0" w:color="000001"/>
              <w:bottom w:val="single" w:sz="6" w:space="0" w:color="000001"/>
              <w:right w:val="single" w:sz="6" w:space="0" w:color="000001"/>
            </w:tcBorders>
            <w:shd w:val="clear" w:color="auto" w:fill="FFFFFF"/>
            <w:vAlign w:val="center"/>
          </w:tcPr>
          <w:p w:rsidR="007663F9" w:rsidRDefault="007663F9">
            <w:r>
              <w:rPr>
                <w:rFonts w:ascii="ＭＳ 明朝" w:hAnsi="ＭＳ 明朝" w:cs="ＭＳ 明朝"/>
                <w:szCs w:val="21"/>
              </w:rPr>
              <w:t>係員氏名</w:t>
            </w:r>
          </w:p>
        </w:tc>
        <w:tc>
          <w:tcPr>
            <w:tcW w:w="3971" w:type="dxa"/>
            <w:vMerge/>
            <w:tcBorders>
              <w:top w:val="single" w:sz="4" w:space="0" w:color="000001"/>
              <w:left w:val="single" w:sz="6" w:space="0" w:color="000001"/>
              <w:bottom w:val="single" w:sz="4" w:space="0" w:color="000001"/>
              <w:right w:val="single" w:sz="6" w:space="0" w:color="000001"/>
            </w:tcBorders>
            <w:shd w:val="clear" w:color="auto" w:fill="FFFFFF"/>
            <w:vAlign w:val="center"/>
          </w:tcPr>
          <w:p w:rsidR="007663F9" w:rsidRDefault="007663F9"/>
        </w:tc>
        <w:tc>
          <w:tcPr>
            <w:tcW w:w="2661" w:type="dxa"/>
            <w:tcBorders>
              <w:top w:val="single" w:sz="4" w:space="0" w:color="000001"/>
              <w:left w:val="single" w:sz="6" w:space="0" w:color="000001"/>
              <w:bottom w:val="single" w:sz="6" w:space="0" w:color="000001"/>
              <w:right w:val="single" w:sz="6" w:space="0" w:color="000001"/>
            </w:tcBorders>
            <w:shd w:val="clear" w:color="auto" w:fill="FFFFFF"/>
            <w:vAlign w:val="center"/>
          </w:tcPr>
          <w:p w:rsidR="007663F9" w:rsidRDefault="007663F9">
            <w:r>
              <w:rPr>
                <w:rFonts w:ascii="ＭＳ 明朝" w:hAnsi="ＭＳ 明朝" w:cs="ＭＳ 明朝"/>
                <w:szCs w:val="21"/>
              </w:rPr>
              <w:t>係員氏名</w:t>
            </w:r>
          </w:p>
        </w:tc>
      </w:tr>
    </w:tbl>
    <w:p w:rsidR="007663F9" w:rsidRDefault="007663F9"/>
    <w:tbl>
      <w:tblPr>
        <w:tblW w:w="0" w:type="auto"/>
        <w:tblInd w:w="86" w:type="dxa"/>
        <w:tblLayout w:type="fixed"/>
        <w:tblCellMar>
          <w:left w:w="99" w:type="dxa"/>
          <w:right w:w="99" w:type="dxa"/>
        </w:tblCellMar>
        <w:tblLook w:val="0000" w:firstRow="0" w:lastRow="0" w:firstColumn="0" w:lastColumn="0" w:noHBand="0" w:noVBand="0"/>
      </w:tblPr>
      <w:tblGrid>
        <w:gridCol w:w="9184"/>
      </w:tblGrid>
      <w:tr w:rsidR="007663F9">
        <w:trPr>
          <w:trHeight w:val="539"/>
        </w:trPr>
        <w:tc>
          <w:tcPr>
            <w:tcW w:w="9184" w:type="dxa"/>
            <w:tcBorders>
              <w:bottom w:val="single" w:sz="4" w:space="0" w:color="000001"/>
            </w:tcBorders>
            <w:shd w:val="clear" w:color="auto" w:fill="FFFFFF"/>
          </w:tcPr>
          <w:p w:rsidR="007663F9" w:rsidRDefault="007663F9">
            <w:pPr>
              <w:pageBreakBefore/>
              <w:spacing w:line="280" w:lineRule="atLeast"/>
              <w:jc w:val="center"/>
            </w:pPr>
            <w:r>
              <w:rPr>
                <w:rFonts w:ascii="ＭＳ 明朝" w:hAnsi="ＭＳ 明朝" w:cs="ＭＳ 明朝"/>
                <w:szCs w:val="21"/>
              </w:rPr>
              <w:t>（第二面）</w:t>
            </w:r>
          </w:p>
          <w:p w:rsidR="007663F9" w:rsidRDefault="007663F9">
            <w:pPr>
              <w:spacing w:line="280" w:lineRule="atLeast"/>
              <w:ind w:firstLine="210"/>
            </w:pPr>
            <w:r>
              <w:rPr>
                <w:rFonts w:ascii="ＭＳ 明朝" w:hAnsi="ＭＳ 明朝" w:cs="ＭＳ 明朝"/>
                <w:szCs w:val="21"/>
              </w:rPr>
              <w:t>敷地に関する事項</w:t>
            </w:r>
          </w:p>
        </w:tc>
      </w:tr>
      <w:tr w:rsidR="007663F9">
        <w:trPr>
          <w:trHeight w:val="125"/>
        </w:trPr>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【1.敷地の番号】</w:t>
            </w:r>
          </w:p>
        </w:tc>
      </w:tr>
      <w:tr w:rsidR="007663F9">
        <w:trPr>
          <w:trHeight w:val="210"/>
        </w:trPr>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【2.地名地番】</w:t>
            </w:r>
          </w:p>
        </w:tc>
      </w:tr>
      <w:tr w:rsidR="007663F9">
        <w:trPr>
          <w:trHeight w:val="210"/>
        </w:trPr>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【3.住居表示】</w:t>
            </w:r>
          </w:p>
        </w:tc>
      </w:tr>
      <w:tr w:rsidR="007663F9">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 xml:space="preserve">【4.その他の区域、地域、地区又は街区】　</w:t>
            </w:r>
          </w:p>
        </w:tc>
      </w:tr>
      <w:tr w:rsidR="007663F9">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【5.道路】</w:t>
            </w:r>
          </w:p>
          <w:p w:rsidR="007663F9" w:rsidRDefault="007663F9">
            <w:pPr>
              <w:tabs>
                <w:tab w:val="left" w:pos="4012"/>
              </w:tabs>
              <w:spacing w:line="240" w:lineRule="atLeast"/>
              <w:ind w:left="210"/>
            </w:pPr>
            <w:r>
              <w:rPr>
                <w:rFonts w:ascii="ＭＳ 明朝" w:hAnsi="ＭＳ 明朝" w:cs="ＭＳ 明朝"/>
                <w:szCs w:val="21"/>
              </w:rPr>
              <w:t xml:space="preserve">  【イ.幅員】</w:t>
            </w:r>
            <w:r>
              <w:rPr>
                <w:rFonts w:ascii="ＭＳ 明朝" w:hAnsi="ＭＳ 明朝" w:cs="ＭＳ 明朝"/>
                <w:szCs w:val="21"/>
              </w:rPr>
              <w:tab/>
            </w:r>
          </w:p>
          <w:p w:rsidR="007663F9" w:rsidRDefault="007663F9">
            <w:pPr>
              <w:tabs>
                <w:tab w:val="left" w:pos="4012"/>
              </w:tabs>
              <w:spacing w:line="240" w:lineRule="atLeast"/>
              <w:ind w:left="210"/>
            </w:pPr>
            <w:r>
              <w:rPr>
                <w:rFonts w:ascii="ＭＳ 明朝" w:hAnsi="ＭＳ 明朝" w:cs="ＭＳ 明朝"/>
                <w:szCs w:val="21"/>
              </w:rPr>
              <w:t xml:space="preserve">  【ロ.敷地と接している部分の長さ】</w:t>
            </w:r>
            <w:r>
              <w:rPr>
                <w:rFonts w:ascii="ＭＳ 明朝" w:hAnsi="ＭＳ 明朝" w:cs="ＭＳ 明朝"/>
                <w:szCs w:val="21"/>
              </w:rPr>
              <w:tab/>
            </w:r>
          </w:p>
        </w:tc>
      </w:tr>
      <w:tr w:rsidR="007663F9">
        <w:tc>
          <w:tcPr>
            <w:tcW w:w="9184" w:type="dxa"/>
            <w:tcBorders>
              <w:top w:val="single" w:sz="4" w:space="0" w:color="000001"/>
              <w:bottom w:val="single" w:sz="4" w:space="0" w:color="000001"/>
            </w:tcBorders>
            <w:shd w:val="clear" w:color="auto" w:fill="FFFFFF"/>
          </w:tcPr>
          <w:p w:rsidR="007663F9" w:rsidRDefault="007663F9">
            <w:pPr>
              <w:spacing w:line="320" w:lineRule="atLeast"/>
            </w:pPr>
            <w:r>
              <w:rPr>
                <w:rFonts w:ascii="ＭＳ 明朝" w:hAnsi="ＭＳ 明朝" w:cs="ＭＳ 明朝"/>
                <w:szCs w:val="21"/>
              </w:rPr>
              <w:t>【6.敷地面積】</w:t>
            </w:r>
          </w:p>
          <w:p w:rsidR="007663F9" w:rsidRDefault="007663F9">
            <w:pPr>
              <w:spacing w:line="240" w:lineRule="atLeast"/>
              <w:ind w:left="210"/>
            </w:pPr>
            <w:r>
              <w:rPr>
                <w:rFonts w:ascii="ＭＳ 明朝" w:hAnsi="ＭＳ 明朝" w:cs="ＭＳ 明朝"/>
                <w:szCs w:val="21"/>
              </w:rPr>
              <w:t xml:space="preserve">  【イ.敷地面積】 （           ）（           ）（           ）（           ）</w:t>
            </w:r>
          </w:p>
          <w:p w:rsidR="007663F9" w:rsidRDefault="007663F9">
            <w:pPr>
              <w:spacing w:line="240" w:lineRule="atLeast"/>
              <w:ind w:left="210"/>
            </w:pPr>
            <w:r>
              <w:rPr>
                <w:rFonts w:ascii="ＭＳ 明朝" w:hAnsi="ＭＳ 明朝" w:cs="ＭＳ 明朝"/>
                <w:szCs w:val="21"/>
              </w:rPr>
              <w:t xml:space="preserve">  【ロ.用途地域等】（           ）（           ）（           ）（           ）</w:t>
            </w:r>
          </w:p>
          <w:p w:rsidR="007663F9" w:rsidRDefault="007663F9">
            <w:pPr>
              <w:spacing w:line="240" w:lineRule="atLeast"/>
              <w:ind w:left="210"/>
            </w:pPr>
            <w:r>
              <w:rPr>
                <w:rFonts w:ascii="ＭＳ 明朝" w:hAnsi="ＭＳ 明朝" w:cs="ＭＳ 明朝"/>
                <w:szCs w:val="21"/>
              </w:rPr>
              <w:t xml:space="preserve">  【ハ.用途地域等ごとの基準容積率の限度】</w:t>
            </w:r>
          </w:p>
          <w:p w:rsidR="007663F9" w:rsidRDefault="007663F9">
            <w:pPr>
              <w:spacing w:line="240" w:lineRule="atLeast"/>
              <w:ind w:left="210"/>
            </w:pPr>
            <w:r>
              <w:rPr>
                <w:rFonts w:ascii="ＭＳ 明朝" w:hAnsi="ＭＳ 明朝" w:cs="ＭＳ 明朝"/>
                <w:szCs w:val="21"/>
              </w:rPr>
              <w:t xml:space="preserve">  　　　　　　　　（           ）（　　　　 　）（　　 　　　）（           ）</w:t>
            </w:r>
          </w:p>
          <w:p w:rsidR="007663F9" w:rsidRDefault="007663F9">
            <w:pPr>
              <w:spacing w:line="240" w:lineRule="atLeast"/>
              <w:ind w:left="210"/>
            </w:pPr>
            <w:r>
              <w:rPr>
                <w:rFonts w:ascii="ＭＳ 明朝" w:hAnsi="ＭＳ 明朝" w:cs="ＭＳ 明朝"/>
                <w:szCs w:val="21"/>
              </w:rPr>
              <w:t xml:space="preserve">  【ニ.用途地域等ごとの建築基準法第53条第１項の規定による建築物の建蔽率】</w:t>
            </w:r>
          </w:p>
          <w:p w:rsidR="007663F9" w:rsidRDefault="007663F9">
            <w:pPr>
              <w:spacing w:line="240" w:lineRule="atLeast"/>
              <w:ind w:left="210"/>
            </w:pPr>
            <w:r>
              <w:rPr>
                <w:rFonts w:ascii="ＭＳ 明朝" w:hAnsi="ＭＳ 明朝" w:cs="ＭＳ 明朝"/>
                <w:szCs w:val="21"/>
              </w:rPr>
              <w:t xml:space="preserve">  　　　　　　　　（           ）（　　　　 　）（　　 　　　）（           ）</w:t>
            </w:r>
          </w:p>
          <w:p w:rsidR="007663F9" w:rsidRDefault="007663F9">
            <w:pPr>
              <w:spacing w:line="240" w:lineRule="atLeast"/>
              <w:ind w:left="210"/>
            </w:pPr>
            <w:r>
              <w:rPr>
                <w:rFonts w:ascii="ＭＳ 明朝" w:hAnsi="ＭＳ 明朝" w:cs="ＭＳ 明朝"/>
                <w:szCs w:val="21"/>
              </w:rPr>
              <w:t xml:space="preserve">  【ホ.敷地面積の合計】</w:t>
            </w:r>
          </w:p>
          <w:p w:rsidR="007663F9" w:rsidRDefault="007663F9">
            <w:pPr>
              <w:spacing w:line="240" w:lineRule="atLeast"/>
              <w:ind w:left="210"/>
            </w:pPr>
            <w:r>
              <w:rPr>
                <w:rFonts w:ascii="ＭＳ 明朝" w:hAnsi="ＭＳ 明朝" w:cs="ＭＳ 明朝"/>
                <w:szCs w:val="21"/>
              </w:rPr>
              <w:t xml:space="preserve">  【ヘ.基準容積率の限度】</w:t>
            </w:r>
          </w:p>
          <w:p w:rsidR="007663F9" w:rsidRDefault="007663F9">
            <w:pPr>
              <w:spacing w:line="240" w:lineRule="atLeast"/>
              <w:ind w:left="210"/>
            </w:pPr>
            <w:r>
              <w:rPr>
                <w:rFonts w:ascii="ＭＳ 明朝" w:hAnsi="ＭＳ 明朝" w:cs="ＭＳ 明朝"/>
                <w:szCs w:val="21"/>
              </w:rPr>
              <w:t xml:space="preserve">  【ト.敷地に建築可能な建築面積を敷地面積で除した数値】</w:t>
            </w:r>
          </w:p>
          <w:p w:rsidR="007663F9" w:rsidRDefault="007663F9">
            <w:pPr>
              <w:spacing w:line="240" w:lineRule="atLeast"/>
              <w:ind w:left="210"/>
            </w:pPr>
            <w:r>
              <w:rPr>
                <w:rFonts w:ascii="ＭＳ 明朝" w:hAnsi="ＭＳ 明朝" w:cs="ＭＳ 明朝"/>
                <w:szCs w:val="21"/>
              </w:rPr>
              <w:t xml:space="preserve">  【チ.備考】</w:t>
            </w:r>
          </w:p>
          <w:p w:rsidR="007663F9" w:rsidRDefault="007663F9">
            <w:pPr>
              <w:spacing w:line="240" w:lineRule="atLeast"/>
              <w:ind w:left="210"/>
              <w:rPr>
                <w:rFonts w:ascii="ＭＳ 明朝" w:hAnsi="ＭＳ 明朝" w:cs="ＭＳ 明朝"/>
                <w:szCs w:val="21"/>
              </w:rPr>
            </w:pPr>
          </w:p>
        </w:tc>
      </w:tr>
      <w:tr w:rsidR="007663F9">
        <w:trPr>
          <w:trHeight w:val="2342"/>
        </w:trPr>
        <w:tc>
          <w:tcPr>
            <w:tcW w:w="9184" w:type="dxa"/>
            <w:tcBorders>
              <w:top w:val="single" w:sz="4" w:space="0" w:color="000001"/>
              <w:bottom w:val="single" w:sz="4" w:space="0" w:color="000001"/>
            </w:tcBorders>
            <w:shd w:val="clear" w:color="auto" w:fill="FFFFFF"/>
          </w:tcPr>
          <w:p w:rsidR="007663F9" w:rsidRDefault="007663F9">
            <w:pPr>
              <w:tabs>
                <w:tab w:val="left" w:pos="6660"/>
              </w:tabs>
              <w:spacing w:line="320" w:lineRule="atLeast"/>
            </w:pPr>
            <w:r>
              <w:rPr>
                <w:rFonts w:ascii="ＭＳ 明朝" w:hAnsi="ＭＳ 明朝" w:cs="ＭＳ 明朝"/>
                <w:szCs w:val="21"/>
              </w:rPr>
              <w:t>【7.</w:t>
            </w:r>
            <w:r>
              <w:rPr>
                <w:rFonts w:ascii="ＭＳ 明朝" w:hAnsi="ＭＳ 明朝" w:cs="ＭＳ 明朝"/>
              </w:rPr>
              <w:t xml:space="preserve"> 現に存する建築物の容積率】</w:t>
            </w:r>
          </w:p>
          <w:p w:rsidR="007663F9" w:rsidRDefault="007663F9">
            <w:pPr>
              <w:tabs>
                <w:tab w:val="left" w:pos="2878"/>
              </w:tabs>
              <w:spacing w:line="240" w:lineRule="atLeast"/>
              <w:ind w:left="210"/>
            </w:pPr>
            <w:r>
              <w:rPr>
                <w:rFonts w:ascii="ＭＳ 明朝" w:hAnsi="ＭＳ 明朝" w:cs="ＭＳ 明朝"/>
              </w:rPr>
              <w:t xml:space="preserve">  【イ.建築物全体】</w:t>
            </w:r>
          </w:p>
          <w:p w:rsidR="007663F9" w:rsidRDefault="007663F9">
            <w:pPr>
              <w:tabs>
                <w:tab w:val="left" w:pos="2878"/>
              </w:tabs>
              <w:spacing w:line="240" w:lineRule="atLeast"/>
              <w:ind w:left="210"/>
            </w:pPr>
            <w:r>
              <w:rPr>
                <w:rFonts w:ascii="ＭＳ 明朝" w:hAnsi="ＭＳ 明朝" w:cs="ＭＳ 明朝"/>
              </w:rPr>
              <w:t xml:space="preserve">  【ロ.</w:t>
            </w:r>
            <w:r>
              <w:t>地階の住宅又は老人ホーム等の部分</w:t>
            </w:r>
            <w:r>
              <w:rPr>
                <w:rFonts w:ascii="ＭＳ 明朝" w:hAnsi="ＭＳ 明朝" w:cs="ＭＳ 明朝"/>
              </w:rPr>
              <w:t>】</w:t>
            </w:r>
          </w:p>
          <w:p w:rsidR="007663F9" w:rsidRDefault="007663F9">
            <w:pPr>
              <w:tabs>
                <w:tab w:val="left" w:pos="2878"/>
              </w:tabs>
              <w:spacing w:line="240" w:lineRule="atLeast"/>
              <w:ind w:left="210"/>
            </w:pPr>
            <w:r>
              <w:rPr>
                <w:rFonts w:ascii="ＭＳ 明朝" w:hAnsi="ＭＳ 明朝" w:cs="ＭＳ 明朝"/>
              </w:rPr>
              <w:t xml:space="preserve">  【ハ.エレベーターの昇降路の部分】</w:t>
            </w:r>
          </w:p>
          <w:p w:rsidR="00FA7DE8" w:rsidRDefault="007663F9" w:rsidP="00FA7DE8">
            <w:pPr>
              <w:tabs>
                <w:tab w:val="left" w:pos="2878"/>
              </w:tabs>
              <w:spacing w:line="240" w:lineRule="atLeast"/>
              <w:ind w:left="210" w:firstLine="210"/>
            </w:pPr>
            <w:r>
              <w:rPr>
                <w:rFonts w:ascii="ＭＳ 明朝" w:hAnsi="ＭＳ 明朝" w:cs="ＭＳ 明朝"/>
              </w:rPr>
              <w:t>【ニ.共同住宅</w:t>
            </w:r>
            <w:r>
              <w:t>又は老人ホーム等</w:t>
            </w:r>
            <w:r>
              <w:rPr>
                <w:rFonts w:ascii="ＭＳ 明朝" w:hAnsi="ＭＳ 明朝" w:cs="ＭＳ 明朝"/>
              </w:rPr>
              <w:t>の共用の廊下等の部分】</w:t>
            </w:r>
          </w:p>
          <w:p w:rsidR="00FA7DE8" w:rsidRDefault="00FA7DE8" w:rsidP="00FA7DE8">
            <w:pPr>
              <w:tabs>
                <w:tab w:val="left" w:pos="2878"/>
              </w:tabs>
              <w:spacing w:line="240" w:lineRule="atLeast"/>
              <w:ind w:left="210"/>
            </w:pPr>
            <w:r>
              <w:rPr>
                <w:rFonts w:ascii="ＭＳ 明朝" w:hAnsi="ＭＳ 明朝" w:cs="ＭＳ 明朝"/>
              </w:rPr>
              <w:t xml:space="preserve">  【ホ.</w:t>
            </w:r>
            <w:r>
              <w:rPr>
                <w:rFonts w:ascii="ＭＳ 明朝" w:hAnsi="ＭＳ 明朝" w:cs="ＭＳ 明朝" w:hint="eastAsia"/>
              </w:rPr>
              <w:t>認定機械室</w:t>
            </w:r>
            <w:r>
              <w:rPr>
                <w:rFonts w:ascii="ＭＳ 明朝" w:hAnsi="ＭＳ 明朝" w:cs="ＭＳ 明朝"/>
              </w:rPr>
              <w:t>等の部分】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827B36">
              <w:rPr>
                <w:rFonts w:ascii="ＭＳ 明朝" w:hAnsi="ＭＳ 明朝" w:cs="ＭＳ 明朝" w:hint="eastAsia"/>
              </w:rPr>
              <w:t>ヘ</w:t>
            </w:r>
            <w:r>
              <w:rPr>
                <w:rFonts w:ascii="ＭＳ 明朝" w:hAnsi="ＭＳ 明朝" w:cs="ＭＳ 明朝"/>
              </w:rPr>
              <w:t>.自動車車庫等の部分】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ト</w:t>
            </w:r>
            <w:r>
              <w:rPr>
                <w:rFonts w:ascii="ＭＳ 明朝" w:hAnsi="ＭＳ 明朝" w:cs="ＭＳ 明朝"/>
              </w:rPr>
              <w:t>.備蓄倉庫の部分】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チ</w:t>
            </w:r>
            <w:r>
              <w:rPr>
                <w:rFonts w:ascii="ＭＳ 明朝" w:hAnsi="ＭＳ 明朝" w:cs="ＭＳ 明朝"/>
              </w:rPr>
              <w:t>.蓄電池の設置部分】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リ</w:t>
            </w:r>
            <w:r>
              <w:rPr>
                <w:rFonts w:ascii="ＭＳ 明朝" w:hAnsi="ＭＳ 明朝" w:cs="ＭＳ 明朝"/>
              </w:rPr>
              <w:t>.自家発電設備の設置部分】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ヌ</w:t>
            </w:r>
            <w:r>
              <w:rPr>
                <w:rFonts w:ascii="ＭＳ 明朝" w:hAnsi="ＭＳ 明朝" w:cs="ＭＳ 明朝"/>
              </w:rPr>
              <w:t>.貯水槽の設置部分】</w:t>
            </w:r>
          </w:p>
          <w:p w:rsidR="00FA7DE8" w:rsidRDefault="007663F9" w:rsidP="00FA7DE8">
            <w:pPr>
              <w:tabs>
                <w:tab w:val="left" w:pos="2878"/>
              </w:tabs>
              <w:spacing w:line="240" w:lineRule="atLeast"/>
              <w:ind w:left="210"/>
            </w:pPr>
            <w:r>
              <w:rPr>
                <w:rFonts w:ascii="ＭＳ 明朝" w:hAnsi="ＭＳ 明朝" w:cs="ＭＳ 明朝"/>
              </w:rPr>
              <w:t xml:space="preserve">　</w:t>
            </w:r>
            <w:r>
              <w:t>【</w:t>
            </w:r>
            <w:r w:rsidR="00FA7DE8">
              <w:rPr>
                <w:rFonts w:ascii="ＭＳ 明朝" w:hAnsi="ＭＳ 明朝" w:cs="ＭＳ 明朝" w:hint="eastAsia"/>
              </w:rPr>
              <w:t>ル</w:t>
            </w:r>
            <w:r>
              <w:rPr>
                <w:rFonts w:ascii="ＭＳ 明朝" w:hAnsi="ＭＳ 明朝" w:cs="ＭＳ 明朝"/>
              </w:rPr>
              <w:t>.</w:t>
            </w:r>
            <w:r>
              <w:t>宅配ボックスの設置部分】</w:t>
            </w:r>
          </w:p>
          <w:p w:rsidR="00FA7DE8" w:rsidRDefault="00FA7DE8" w:rsidP="00FA7DE8">
            <w:pPr>
              <w:tabs>
                <w:tab w:val="left" w:pos="2878"/>
              </w:tabs>
              <w:spacing w:line="240" w:lineRule="atLeast"/>
              <w:ind w:left="210"/>
            </w:pPr>
            <w:r>
              <w:rPr>
                <w:rFonts w:ascii="ＭＳ 明朝" w:hAnsi="ＭＳ 明朝" w:cs="ＭＳ 明朝"/>
              </w:rPr>
              <w:t xml:space="preserve">  【</w:t>
            </w:r>
            <w:r>
              <w:rPr>
                <w:rFonts w:ascii="ＭＳ 明朝" w:hAnsi="ＭＳ 明朝" w:cs="ＭＳ 明朝" w:hint="eastAsia"/>
              </w:rPr>
              <w:t>ヲ</w:t>
            </w:r>
            <w:r>
              <w:rPr>
                <w:rFonts w:ascii="ＭＳ 明朝" w:hAnsi="ＭＳ 明朝" w:cs="ＭＳ 明朝"/>
              </w:rPr>
              <w:t>.</w:t>
            </w:r>
            <w:r>
              <w:rPr>
                <w:rFonts w:ascii="ＭＳ 明朝" w:hAnsi="ＭＳ 明朝" w:cs="ＭＳ 明朝" w:hint="eastAsia"/>
              </w:rPr>
              <w:t>その他の不算入</w:t>
            </w:r>
            <w:r>
              <w:rPr>
                <w:rFonts w:ascii="ＭＳ 明朝" w:hAnsi="ＭＳ 明朝" w:cs="ＭＳ 明朝"/>
              </w:rPr>
              <w:t>部分】</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ワ</w:t>
            </w:r>
            <w:r>
              <w:rPr>
                <w:rFonts w:ascii="ＭＳ 明朝" w:hAnsi="ＭＳ 明朝" w:cs="ＭＳ 明朝"/>
              </w:rPr>
              <w:t>.住宅の部分】</w:t>
            </w:r>
          </w:p>
          <w:p w:rsidR="007663F9" w:rsidRDefault="00FA7DE8">
            <w:pPr>
              <w:pStyle w:val="ad"/>
              <w:spacing w:line="241" w:lineRule="atLeast"/>
              <w:ind w:firstLine="420"/>
            </w:pPr>
            <w:r>
              <w:rPr>
                <w:spacing w:val="0"/>
              </w:rPr>
              <w:t>【</w:t>
            </w:r>
            <w:r>
              <w:rPr>
                <w:rFonts w:hint="eastAsia"/>
                <w:spacing w:val="0"/>
              </w:rPr>
              <w:t>カ</w:t>
            </w:r>
            <w:r w:rsidR="007663F9">
              <w:rPr>
                <w:spacing w:val="0"/>
              </w:rPr>
              <w:t>.老人ホーム等の部分】</w:t>
            </w:r>
          </w:p>
          <w:p w:rsidR="007663F9" w:rsidRDefault="007663F9">
            <w:pPr>
              <w:pStyle w:val="ac"/>
              <w:spacing w:line="222" w:lineRule="exact"/>
            </w:pPr>
            <w:r>
              <w:rPr>
                <w:rFonts w:ascii="ＭＳ 明朝" w:hAnsi="ＭＳ 明朝"/>
              </w:rPr>
              <w:t xml:space="preserve">　  </w:t>
            </w:r>
            <w:r w:rsidR="00FA7DE8">
              <w:rPr>
                <w:rFonts w:ascii="ＭＳ 明朝" w:hAnsi="ＭＳ 明朝"/>
              </w:rPr>
              <w:t>【</w:t>
            </w:r>
            <w:r w:rsidR="00FA7DE8">
              <w:rPr>
                <w:rFonts w:ascii="ＭＳ 明朝" w:hAnsi="ＭＳ 明朝" w:hint="eastAsia"/>
              </w:rPr>
              <w:t>ヨ</w:t>
            </w:r>
            <w:r>
              <w:rPr>
                <w:rFonts w:ascii="ＭＳ 明朝" w:hAnsi="ＭＳ 明朝"/>
              </w:rPr>
              <w:t>.延べ面積】</w:t>
            </w:r>
          </w:p>
          <w:p w:rsidR="007663F9" w:rsidRDefault="007663F9">
            <w:pPr>
              <w:tabs>
                <w:tab w:val="left" w:pos="2878"/>
              </w:tabs>
              <w:spacing w:line="240" w:lineRule="atLeast"/>
              <w:ind w:left="210"/>
            </w:pPr>
            <w:r>
              <w:rPr>
                <w:rFonts w:ascii="ＭＳ 明朝" w:hAnsi="ＭＳ 明朝" w:cs="ＭＳ 明朝"/>
              </w:rPr>
              <w:t xml:space="preserve">  </w:t>
            </w:r>
            <w:r w:rsidR="00FA7DE8">
              <w:rPr>
                <w:rFonts w:ascii="ＭＳ 明朝" w:hAnsi="ＭＳ 明朝" w:cs="ＭＳ 明朝"/>
              </w:rPr>
              <w:t>【</w:t>
            </w:r>
            <w:r w:rsidR="00FA7DE8">
              <w:rPr>
                <w:rFonts w:ascii="ＭＳ 明朝" w:hAnsi="ＭＳ 明朝" w:cs="ＭＳ 明朝" w:hint="eastAsia"/>
              </w:rPr>
              <w:t>タ</w:t>
            </w:r>
            <w:r>
              <w:rPr>
                <w:rFonts w:ascii="ＭＳ 明朝" w:hAnsi="ＭＳ 明朝" w:cs="ＭＳ 明朝"/>
              </w:rPr>
              <w:t>.容積率】</w:t>
            </w:r>
          </w:p>
        </w:tc>
      </w:tr>
      <w:tr w:rsidR="007663F9">
        <w:trPr>
          <w:trHeight w:val="365"/>
        </w:trPr>
        <w:tc>
          <w:tcPr>
            <w:tcW w:w="9184" w:type="dxa"/>
            <w:tcBorders>
              <w:top w:val="single" w:sz="4" w:space="0" w:color="000001"/>
              <w:bottom w:val="single" w:sz="4" w:space="0" w:color="000001"/>
            </w:tcBorders>
            <w:shd w:val="clear" w:color="auto" w:fill="FFFFFF"/>
          </w:tcPr>
          <w:p w:rsidR="007663F9" w:rsidRDefault="007663F9">
            <w:pPr>
              <w:tabs>
                <w:tab w:val="left" w:pos="2878"/>
              </w:tabs>
              <w:spacing w:line="240" w:lineRule="atLeast"/>
            </w:pPr>
            <w:r>
              <w:rPr>
                <w:rFonts w:ascii="ＭＳ 明朝" w:hAnsi="ＭＳ 明朝" w:cs="ＭＳ 明朝"/>
                <w:szCs w:val="21"/>
              </w:rPr>
              <w:t>【8.その他必要な事項】</w:t>
            </w:r>
          </w:p>
        </w:tc>
      </w:tr>
      <w:tr w:rsidR="007663F9">
        <w:trPr>
          <w:trHeight w:val="70"/>
        </w:trPr>
        <w:tc>
          <w:tcPr>
            <w:tcW w:w="9184" w:type="dxa"/>
            <w:tcBorders>
              <w:top w:val="single" w:sz="4" w:space="0" w:color="000001"/>
              <w:bottom w:val="single" w:sz="4" w:space="0" w:color="000001"/>
            </w:tcBorders>
            <w:shd w:val="clear" w:color="auto" w:fill="FFFFFF"/>
          </w:tcPr>
          <w:p w:rsidR="007663F9" w:rsidRDefault="007663F9">
            <w:pPr>
              <w:tabs>
                <w:tab w:val="left" w:pos="2878"/>
              </w:tabs>
              <w:spacing w:line="320" w:lineRule="atLeast"/>
            </w:pPr>
            <w:r>
              <w:rPr>
                <w:rFonts w:ascii="ＭＳ 明朝" w:hAnsi="ＭＳ 明朝" w:cs="ＭＳ 明朝"/>
                <w:szCs w:val="21"/>
              </w:rPr>
              <w:t>【9.備考】</w:t>
            </w:r>
          </w:p>
        </w:tc>
      </w:tr>
    </w:tbl>
    <w:p w:rsidR="007663F9" w:rsidRDefault="007663F9">
      <w:pPr>
        <w:spacing w:line="320" w:lineRule="atLeast"/>
        <w:rPr>
          <w:rFonts w:ascii="ＭＳ 明朝" w:hAnsi="ＭＳ 明朝" w:cs="ＭＳ 明朝"/>
          <w:szCs w:val="21"/>
        </w:rPr>
      </w:pPr>
    </w:p>
    <w:p w:rsidR="007663F9" w:rsidRDefault="007663F9">
      <w:pPr>
        <w:pageBreakBefore/>
        <w:spacing w:line="320" w:lineRule="atLeast"/>
      </w:pPr>
      <w:r>
        <w:rPr>
          <w:rFonts w:ascii="ＭＳ 明朝" w:hAnsi="ＭＳ 明朝" w:cs="ＭＳ 明朝"/>
          <w:szCs w:val="21"/>
          <w:lang w:eastAsia="zh-TW"/>
        </w:rPr>
        <w:lastRenderedPageBreak/>
        <w:t>（注意）</w:t>
      </w:r>
    </w:p>
    <w:p w:rsidR="007663F9" w:rsidRDefault="007663F9">
      <w:pPr>
        <w:spacing w:line="320" w:lineRule="atLeast"/>
      </w:pPr>
      <w:r>
        <w:rPr>
          <w:rFonts w:ascii="ＭＳ 明朝" w:hAnsi="ＭＳ 明朝" w:cs="ＭＳ 明朝"/>
          <w:szCs w:val="21"/>
          <w:lang w:eastAsia="zh-TW"/>
        </w:rPr>
        <w:t>１.各面共通関係</w:t>
      </w:r>
    </w:p>
    <w:p w:rsidR="007663F9" w:rsidRDefault="007663F9">
      <w:pPr>
        <w:pStyle w:val="aa"/>
        <w:ind w:left="181" w:firstLine="210"/>
      </w:pPr>
      <w:r>
        <w:rPr>
          <w:rFonts w:ascii="ＭＳ 明朝" w:hAnsi="ＭＳ 明朝" w:cs="ＭＳ 明朝"/>
          <w:szCs w:val="21"/>
        </w:rPr>
        <w:t>数字は算用数字を、単位はメートル法を用いてください。</w:t>
      </w:r>
    </w:p>
    <w:p w:rsidR="007663F9" w:rsidRDefault="007663F9">
      <w:pPr>
        <w:spacing w:line="320" w:lineRule="atLeast"/>
      </w:pPr>
      <w:r>
        <w:rPr>
          <w:rFonts w:ascii="ＭＳ 明朝" w:hAnsi="ＭＳ 明朝" w:cs="ＭＳ 明朝"/>
          <w:szCs w:val="21"/>
        </w:rPr>
        <w:t>２.第一面関係</w:t>
      </w:r>
    </w:p>
    <w:p w:rsidR="007663F9" w:rsidRDefault="007663F9">
      <w:pPr>
        <w:pStyle w:val="aa"/>
        <w:numPr>
          <w:ilvl w:val="0"/>
          <w:numId w:val="1"/>
        </w:numPr>
      </w:pPr>
      <w:r>
        <w:rPr>
          <w:rFonts w:ascii="ＭＳ 明朝" w:hAnsi="ＭＳ 明朝" w:cs="ＭＳ 明朝"/>
          <w:szCs w:val="21"/>
        </w:rPr>
        <w:t>申請者が２以上のときは、１欄は代表となる申請者について記入し、別紙に他の申請者についてそれぞれ必要な事項を記入して添えてください。</w:t>
      </w:r>
    </w:p>
    <w:p w:rsidR="007663F9" w:rsidRDefault="007663F9">
      <w:pPr>
        <w:pStyle w:val="aa"/>
        <w:numPr>
          <w:ilvl w:val="0"/>
          <w:numId w:val="1"/>
        </w:numPr>
      </w:pPr>
      <w:r>
        <w:rPr>
          <w:rFonts w:ascii="ＭＳ 明朝" w:hAnsi="ＭＳ 明朝" w:cs="ＭＳ 明朝"/>
          <w:szCs w:val="21"/>
        </w:rPr>
        <w:t>２欄は、敷地において、直前に受けた建築基準法第57条の２第１項の規定による指定に係る指定番号及び指定年月日を記入してください。</w:t>
      </w:r>
    </w:p>
    <w:p w:rsidR="007663F9" w:rsidRDefault="007663F9">
      <w:pPr>
        <w:pStyle w:val="aa"/>
        <w:numPr>
          <w:ilvl w:val="0"/>
          <w:numId w:val="1"/>
        </w:numPr>
      </w:pPr>
      <w:r>
        <w:rPr>
          <w:rFonts w:ascii="ＭＳ 明朝" w:hAnsi="ＭＳ 明朝" w:cs="ＭＳ 明朝"/>
          <w:szCs w:val="21"/>
        </w:rPr>
        <w:t>３欄は、敷地の数を記入してください。</w:t>
      </w:r>
    </w:p>
    <w:p w:rsidR="007663F9" w:rsidRDefault="007663F9">
      <w:pPr>
        <w:pStyle w:val="aa"/>
        <w:numPr>
          <w:ilvl w:val="0"/>
          <w:numId w:val="1"/>
        </w:numPr>
      </w:pPr>
      <w:r>
        <w:rPr>
          <w:rFonts w:ascii="ＭＳ 明朝" w:hAnsi="ＭＳ 明朝" w:cs="ＭＳ 明朝"/>
          <w:szCs w:val="21"/>
        </w:rPr>
        <w:t>※印のある欄は記入しないでください。</w:t>
      </w:r>
    </w:p>
    <w:p w:rsidR="007663F9" w:rsidRDefault="007663F9">
      <w:pPr>
        <w:spacing w:line="320" w:lineRule="atLeast"/>
      </w:pPr>
      <w:r>
        <w:rPr>
          <w:rFonts w:ascii="ＭＳ 明朝" w:hAnsi="ＭＳ 明朝" w:cs="ＭＳ 明朝"/>
          <w:szCs w:val="21"/>
        </w:rPr>
        <w:t>３.第二面関係</w:t>
      </w:r>
    </w:p>
    <w:p w:rsidR="007663F9" w:rsidRDefault="007663F9">
      <w:pPr>
        <w:pStyle w:val="aa"/>
        <w:numPr>
          <w:ilvl w:val="0"/>
          <w:numId w:val="2"/>
        </w:numPr>
      </w:pPr>
      <w:r>
        <w:rPr>
          <w:rFonts w:ascii="ＭＳ 明朝" w:hAnsi="ＭＳ 明朝" w:cs="ＭＳ 明朝"/>
          <w:szCs w:val="21"/>
        </w:rPr>
        <w:t>この書類は、敷地ごとに作成してください。</w:t>
      </w:r>
    </w:p>
    <w:p w:rsidR="007663F9" w:rsidRDefault="007663F9">
      <w:pPr>
        <w:pStyle w:val="aa"/>
        <w:numPr>
          <w:ilvl w:val="0"/>
          <w:numId w:val="2"/>
        </w:numPr>
      </w:pPr>
      <w:r>
        <w:rPr>
          <w:rFonts w:ascii="ＭＳ 明朝" w:hAnsi="ＭＳ 明朝" w:cs="ＭＳ 明朝"/>
          <w:szCs w:val="21"/>
        </w:rPr>
        <w:t>１欄は、敷地ごとに通し番号を付し、その番号を記入してください。</w:t>
      </w:r>
    </w:p>
    <w:p w:rsidR="007663F9" w:rsidRDefault="007663F9">
      <w:pPr>
        <w:pStyle w:val="aa"/>
        <w:numPr>
          <w:ilvl w:val="0"/>
          <w:numId w:val="2"/>
        </w:numPr>
      </w:pPr>
      <w:r>
        <w:rPr>
          <w:rFonts w:ascii="ＭＳ 明朝" w:hAnsi="ＭＳ 明朝" w:cs="ＭＳ 明朝"/>
          <w:szCs w:val="21"/>
        </w:rPr>
        <w:t>住居表示が定まつているときは、３欄に記入してください。</w:t>
      </w:r>
    </w:p>
    <w:p w:rsidR="007663F9" w:rsidRDefault="007663F9">
      <w:pPr>
        <w:pStyle w:val="aa"/>
        <w:numPr>
          <w:ilvl w:val="0"/>
          <w:numId w:val="2"/>
        </w:numPr>
      </w:pPr>
      <w:r>
        <w:rPr>
          <w:rFonts w:ascii="ＭＳ 明朝" w:hAnsi="ＭＳ 明朝" w:cs="ＭＳ 明朝"/>
          <w:szCs w:val="21"/>
        </w:rPr>
        <w:t>４欄は、特例容積率適用地区の内外の別を記入してください。</w:t>
      </w:r>
    </w:p>
    <w:p w:rsidR="007663F9" w:rsidRDefault="007663F9">
      <w:pPr>
        <w:pStyle w:val="aa"/>
        <w:numPr>
          <w:ilvl w:val="0"/>
          <w:numId w:val="2"/>
        </w:numPr>
      </w:pPr>
      <w:r>
        <w:rPr>
          <w:rFonts w:ascii="ＭＳ 明朝" w:hAnsi="ＭＳ 明朝" w:cs="ＭＳ 明朝"/>
          <w:szCs w:val="21"/>
        </w:rPr>
        <w:t>５欄は、敷地が２メートル以上接している道路のうち最も幅員の大きなものについて記入してください。</w:t>
      </w:r>
    </w:p>
    <w:p w:rsidR="007663F9" w:rsidRDefault="007663F9">
      <w:pPr>
        <w:pStyle w:val="aa"/>
        <w:numPr>
          <w:ilvl w:val="0"/>
          <w:numId w:val="2"/>
        </w:numPr>
      </w:pPr>
      <w:r>
        <w:rPr>
          <w:rFonts w:ascii="ＭＳ 明朝" w:hAnsi="ＭＳ 明朝" w:cs="ＭＳ 明朝"/>
          <w:szCs w:val="21"/>
        </w:rPr>
        <w:t>６欄の「イ」は、敷地が、２以上の用途地域、建築基準法第52条第１項各号（第５号</w:t>
      </w:r>
      <w:r>
        <w:rPr>
          <w:rFonts w:ascii="ＭＳ 明朝" w:hAnsi="ＭＳ 明朝" w:cs="ＭＳ 明朝"/>
        </w:rPr>
        <w:t>から第７号まで</w:t>
      </w:r>
      <w:r>
        <w:rPr>
          <w:rFonts w:ascii="ＭＳ 明朝" w:hAnsi="ＭＳ 明朝" w:cs="ＭＳ 明朝"/>
          <w:szCs w:val="21"/>
        </w:rPr>
        <w:t>を除く。）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面積を記入してください。</w:t>
      </w:r>
    </w:p>
    <w:p w:rsidR="007663F9" w:rsidRDefault="007663F9">
      <w:pPr>
        <w:pStyle w:val="aa"/>
        <w:numPr>
          <w:ilvl w:val="0"/>
          <w:numId w:val="2"/>
        </w:numPr>
      </w:pPr>
      <w:r>
        <w:rPr>
          <w:rFonts w:ascii="ＭＳ 明朝" w:hAnsi="ＭＳ 明朝" w:cs="ＭＳ 明朝"/>
          <w:szCs w:val="21"/>
        </w:rPr>
        <w:t>６欄の「ロ」、「ハ」及び「ニ」は、「イ」に記入した敷地面積に対応する敷地の部分について、それぞれ記入してください。</w:t>
      </w:r>
    </w:p>
    <w:p w:rsidR="007663F9" w:rsidRDefault="007663F9">
      <w:pPr>
        <w:pStyle w:val="aa"/>
        <w:numPr>
          <w:ilvl w:val="0"/>
          <w:numId w:val="2"/>
        </w:numPr>
      </w:pPr>
      <w:r>
        <w:rPr>
          <w:rFonts w:ascii="ＭＳ 明朝" w:hAnsi="ＭＳ 明朝" w:cs="ＭＳ 明朝"/>
          <w:szCs w:val="21"/>
        </w:rPr>
        <w:t>６欄の「ハ」は、建築基準法第52条第１項各号（第５号から</w:t>
      </w:r>
      <w:r>
        <w:rPr>
          <w:rFonts w:ascii="ＭＳ 明朝" w:hAnsi="ＭＳ 明朝" w:cs="ＭＳ 明朝"/>
        </w:rPr>
        <w:t>第７号まで</w:t>
      </w:r>
      <w:r>
        <w:rPr>
          <w:rFonts w:ascii="ＭＳ 明朝" w:hAnsi="ＭＳ 明朝" w:cs="ＭＳ 明朝"/>
          <w:szCs w:val="21"/>
        </w:rPr>
        <w:t>を除く。）の規定によるそれぞれの建築物の容積率（当該敷地について同法第57条の２第４項の規定により現に特例容積率の限度が公告されているときは、当該特例容積率）の限度を記入してください。</w:t>
      </w:r>
    </w:p>
    <w:p w:rsidR="007663F9" w:rsidRDefault="007663F9">
      <w:pPr>
        <w:pStyle w:val="aa"/>
        <w:numPr>
          <w:ilvl w:val="0"/>
          <w:numId w:val="2"/>
        </w:numPr>
      </w:pPr>
      <w:r>
        <w:rPr>
          <w:rFonts w:ascii="ＭＳ 明朝" w:hAnsi="ＭＳ 明朝" w:cs="ＭＳ 明朝"/>
          <w:szCs w:val="21"/>
        </w:rPr>
        <w:t>６欄の「ホ」は、「イ」の合計とします。</w:t>
      </w:r>
    </w:p>
    <w:p w:rsidR="007663F9" w:rsidRDefault="007663F9">
      <w:pPr>
        <w:pStyle w:val="aa"/>
        <w:numPr>
          <w:ilvl w:val="0"/>
          <w:numId w:val="2"/>
        </w:numPr>
      </w:pPr>
      <w:r>
        <w:rPr>
          <w:rFonts w:ascii="ＭＳ 明朝" w:hAnsi="ＭＳ 明朝" w:cs="ＭＳ 明朝"/>
          <w:szCs w:val="21"/>
        </w:rPr>
        <w:t>敷地が、建築基準法第57条の２第３項第１号後段に該当する場合においては、６欄の「ヘ」に、同号後段の規定に基づき定められる当該基準容積率の限度を記入してください。</w:t>
      </w:r>
    </w:p>
    <w:p w:rsidR="007663F9" w:rsidRDefault="007663F9">
      <w:pPr>
        <w:pStyle w:val="aa"/>
        <w:numPr>
          <w:ilvl w:val="0"/>
          <w:numId w:val="2"/>
        </w:numPr>
      </w:pPr>
      <w:r>
        <w:rPr>
          <w:rFonts w:ascii="ＭＳ 明朝" w:hAnsi="ＭＳ 明朝" w:cs="ＭＳ 明朝"/>
          <w:szCs w:val="21"/>
        </w:rPr>
        <w:t>建築物の敷地が建築基準法第53条第２項若しくは同法第57条の５第２項に該当する場合又は建築物が同法第53条第３項、</w:t>
      </w:r>
      <w:r>
        <w:t>第６項、第７項若しくは第８項</w:t>
      </w:r>
      <w:r>
        <w:rPr>
          <w:rFonts w:ascii="ＭＳ 明朝" w:hAnsi="ＭＳ 明朝" w:cs="ＭＳ 明朝"/>
          <w:szCs w:val="21"/>
        </w:rPr>
        <w:t>に該当する場合においては、６欄の「ト」に、同条第２項、第３項、</w:t>
      </w:r>
      <w:r>
        <w:t>第６項、第７項又は第８項</w:t>
      </w:r>
      <w:r>
        <w:rPr>
          <w:rFonts w:ascii="ＭＳ 明朝" w:hAnsi="ＭＳ 明朝" w:cs="ＭＳ 明朝"/>
          <w:szCs w:val="21"/>
        </w:rPr>
        <w:t>の規定に基づき定められる当該建築物の建蔽率を記入してください。</w:t>
      </w:r>
    </w:p>
    <w:p w:rsidR="007663F9" w:rsidRDefault="007663F9">
      <w:pPr>
        <w:pStyle w:val="aa"/>
        <w:numPr>
          <w:ilvl w:val="0"/>
          <w:numId w:val="2"/>
        </w:numPr>
      </w:pPr>
      <w:r>
        <w:rPr>
          <w:rFonts w:ascii="ＭＳ 明朝" w:hAnsi="ＭＳ 明朝" w:cs="ＭＳ 明朝"/>
          <w:szCs w:val="21"/>
        </w:rPr>
        <w:t>７欄及び８欄は、敷地に建築物が現に存する場合に記入してください。</w:t>
      </w:r>
    </w:p>
    <w:p w:rsidR="007663F9" w:rsidRDefault="007663F9" w:rsidP="00130498">
      <w:pPr>
        <w:pStyle w:val="aa"/>
        <w:numPr>
          <w:ilvl w:val="0"/>
          <w:numId w:val="2"/>
        </w:numPr>
      </w:pPr>
      <w:r>
        <w:t>７欄の「ロ」は建築物の地階でその天井が地盤面からの高さ１メートル以下にあるものの住宅又は老人ホーム、福祉ホームその他これらに類するものの用途に供する部分、「ハ」にエレベーターの昇降路の部分、「ニ」は共同住宅又は老人ホーム、福祉ホームその他これら</w:t>
      </w:r>
      <w:r>
        <w:lastRenderedPageBreak/>
        <w:t>に類するものの共用の廊下又は階段の用に供する部分、「ホ」は</w:t>
      </w:r>
      <w:r w:rsidR="00113834" w:rsidRPr="00113834">
        <w:rPr>
          <w:rFonts w:hint="eastAsia"/>
          <w:color w:val="auto"/>
        </w:rPr>
        <w:t>住宅又は老人ホーム、福祉ホームその他これらに類するものに設ける機械室その他これに類する建築物の部分（建築基準法施行規則第</w:t>
      </w:r>
      <w:r w:rsidR="00113834" w:rsidRPr="00113834">
        <w:rPr>
          <w:rFonts w:hint="eastAsia"/>
          <w:color w:val="auto"/>
        </w:rPr>
        <w:t>10</w:t>
      </w:r>
      <w:r w:rsidR="00113834" w:rsidRPr="00113834">
        <w:rPr>
          <w:rFonts w:hint="eastAsia"/>
          <w:color w:val="auto"/>
        </w:rPr>
        <w:t>条の４の４に規定する建築設備を設置するためのものであって、同規則第</w:t>
      </w:r>
      <w:r w:rsidR="00113834" w:rsidRPr="00113834">
        <w:rPr>
          <w:rFonts w:hint="eastAsia"/>
          <w:color w:val="auto"/>
        </w:rPr>
        <w:t>10</w:t>
      </w:r>
      <w:r w:rsidR="00113834" w:rsidRPr="00113834">
        <w:rPr>
          <w:rFonts w:hint="eastAsia"/>
          <w:color w:val="auto"/>
        </w:rPr>
        <w:t>条の４の５各号に掲げる基準に適合するものに限る。）で、特定行政庁が交通上、安全上、防火上及び衛生上支障がないと認めるもの、「ヘ」は</w:t>
      </w:r>
      <w:r>
        <w:t>自動車車庫その他の専ら自動車又は自転車の停留又は駐車のための施設（誘導車路、操車場所及び乗降場を含む。）の用途に供する部分、「</w:t>
      </w:r>
      <w:r w:rsidR="00130498">
        <w:rPr>
          <w:rFonts w:hint="eastAsia"/>
        </w:rPr>
        <w:t>ト</w:t>
      </w:r>
      <w:r w:rsidR="00130498">
        <w:t>」は専ら防災のために設ける備蓄倉庫の用途に供する部分、「</w:t>
      </w:r>
      <w:r w:rsidR="00130498">
        <w:rPr>
          <w:rFonts w:hint="eastAsia"/>
        </w:rPr>
        <w:t>チ</w:t>
      </w:r>
      <w:r w:rsidR="00130498">
        <w:t>」は蓄電池（床に据え付けるものに限る。）を設ける部分、「</w:t>
      </w:r>
      <w:r w:rsidR="00130498">
        <w:rPr>
          <w:rFonts w:hint="eastAsia"/>
        </w:rPr>
        <w:t>リ</w:t>
      </w:r>
      <w:r w:rsidR="00130498">
        <w:t>」は自家発電設備を設ける部分、「</w:t>
      </w:r>
      <w:r w:rsidR="00130498">
        <w:rPr>
          <w:rFonts w:hint="eastAsia"/>
        </w:rPr>
        <w:t>ヌ</w:t>
      </w:r>
      <w:r w:rsidR="00130498">
        <w:t>」は貯水槽を設ける部分、「</w:t>
      </w:r>
      <w:r w:rsidR="00130498">
        <w:rPr>
          <w:rFonts w:hint="eastAsia"/>
        </w:rPr>
        <w:t>ル</w:t>
      </w:r>
      <w:r>
        <w:t>」は宅配ボックス（配達された物品（荷受人が不在その他の事由により受け取ることができないものに限る。）の一時保管のための荷</w:t>
      </w:r>
      <w:r w:rsidR="00130498">
        <w:t>受箱をいう。）を設ける部分、「</w:t>
      </w:r>
      <w:r w:rsidR="00130498">
        <w:rPr>
          <w:rFonts w:hint="eastAsia"/>
        </w:rPr>
        <w:t>ワ</w:t>
      </w:r>
      <w:r w:rsidR="00130498">
        <w:t>」は住宅の用途に供する部分、「</w:t>
      </w:r>
      <w:r w:rsidR="00130498">
        <w:rPr>
          <w:rFonts w:hint="eastAsia"/>
        </w:rPr>
        <w:t>カ</w:t>
      </w:r>
      <w:r>
        <w:t>」は老人ホーム、福祉ホームその他これらに類するものの用途に供する部分のそれぞれの床面積を記入してください。</w:t>
      </w:r>
      <w:r w:rsidR="00130498" w:rsidRPr="00130498">
        <w:rPr>
          <w:rFonts w:hint="eastAsia"/>
        </w:rPr>
        <w:t>また、建築基準法令以外の法令の規定により、容積率の算定の基礎となる延べ面積に算入しない部分を有する場合においては、「ヲ」に当該部分の床面積を記入してください。</w:t>
      </w:r>
    </w:p>
    <w:p w:rsidR="007663F9" w:rsidRDefault="007663F9">
      <w:pPr>
        <w:pStyle w:val="aa"/>
        <w:numPr>
          <w:ilvl w:val="0"/>
          <w:numId w:val="2"/>
        </w:numPr>
      </w:pPr>
      <w:r>
        <w:rPr>
          <w:rFonts w:ascii="ＭＳ 明朝" w:hAnsi="ＭＳ 明朝" w:cs="ＭＳ 明朝"/>
        </w:rPr>
        <w:t>住宅又は老人ホーム、福祉ホームその他これらに類するものについては、７欄の「ロ」の床面積は、その地階の住宅又は老人ホーム、福祉ホームその他これらに類するものの用途に供する部分の床面積から、その地階のエレベーターの昇降路の部分又は共同住宅</w:t>
      </w:r>
      <w:r>
        <w:t>若しくは老人ホーム、福祉ホームその他これらに類するもの</w:t>
      </w:r>
      <w:r>
        <w:rPr>
          <w:rFonts w:ascii="ＭＳ 明朝" w:hAnsi="ＭＳ 明朝" w:cs="ＭＳ 明朝"/>
        </w:rPr>
        <w:t>の共用の廊下若しくは階段の用に供する部分の床面積を除いた面積とします</w:t>
      </w:r>
      <w:r>
        <w:rPr>
          <w:rFonts w:ascii="ＭＳ 明朝" w:hAnsi="ＭＳ 明朝" w:cs="ＭＳ 明朝"/>
          <w:szCs w:val="21"/>
        </w:rPr>
        <w:t>。</w:t>
      </w:r>
    </w:p>
    <w:p w:rsidR="007663F9" w:rsidRDefault="007663F9">
      <w:pPr>
        <w:pStyle w:val="aa"/>
        <w:numPr>
          <w:ilvl w:val="0"/>
          <w:numId w:val="2"/>
        </w:numPr>
      </w:pPr>
      <w:r>
        <w:rPr>
          <w:rFonts w:ascii="ＭＳ 明朝" w:hAnsi="ＭＳ 明朝" w:cs="ＭＳ 明朝"/>
        </w:rPr>
        <w:t>７欄の「</w:t>
      </w:r>
      <w:r w:rsidR="00130498">
        <w:rPr>
          <w:rFonts w:ascii="ＭＳ 明朝" w:hAnsi="ＭＳ 明朝" w:cs="ＭＳ 明朝" w:hint="eastAsia"/>
        </w:rPr>
        <w:t>ヨ</w:t>
      </w:r>
      <w:r w:rsidR="00130498">
        <w:rPr>
          <w:rFonts w:ascii="ＭＳ 明朝" w:hAnsi="ＭＳ 明朝" w:cs="ＭＳ 明朝"/>
        </w:rPr>
        <w:t>」の延べ面積及び「</w:t>
      </w:r>
      <w:r w:rsidR="00130498">
        <w:rPr>
          <w:rFonts w:ascii="ＭＳ 明朝" w:hAnsi="ＭＳ 明朝" w:cs="ＭＳ 明朝" w:hint="eastAsia"/>
        </w:rPr>
        <w:t>タ</w:t>
      </w:r>
      <w:r>
        <w:rPr>
          <w:rFonts w:ascii="ＭＳ 明朝" w:hAnsi="ＭＳ 明朝" w:cs="ＭＳ 明朝"/>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rFonts w:ascii="ＭＳ 明朝" w:hAnsi="ＭＳ 明朝" w:cs="ＭＳ 明朝"/>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rFonts w:ascii="ＭＳ 明朝" w:hAnsi="ＭＳ 明朝" w:cs="ＭＳ 明朝"/>
        </w:rPr>
        <w:t>の共用の廊下若しくは階段の用に供する部分を除く。）の床面積の合計の３分の１の面積）、「ハ」</w:t>
      </w:r>
      <w:r w:rsidR="00130498">
        <w:rPr>
          <w:rFonts w:ascii="ＭＳ 明朝" w:hAnsi="ＭＳ 明朝" w:cs="ＭＳ 明朝" w:hint="eastAsia"/>
        </w:rPr>
        <w:t>から</w:t>
      </w:r>
      <w:r w:rsidR="00130498">
        <w:rPr>
          <w:rFonts w:ascii="ＭＳ 明朝" w:hAnsi="ＭＳ 明朝" w:cs="ＭＳ 明朝"/>
        </w:rPr>
        <w:t>「</w:t>
      </w:r>
      <w:r w:rsidR="00130498">
        <w:rPr>
          <w:rFonts w:ascii="ＭＳ 明朝" w:hAnsi="ＭＳ 明朝" w:cs="ＭＳ 明朝" w:hint="eastAsia"/>
        </w:rPr>
        <w:t>ホ</w:t>
      </w:r>
      <w:r w:rsidR="00130498">
        <w:rPr>
          <w:rFonts w:ascii="ＭＳ 明朝" w:hAnsi="ＭＳ 明朝" w:cs="ＭＳ 明朝"/>
        </w:rPr>
        <w:t>」に記入した床面積</w:t>
      </w:r>
      <w:r w:rsidR="00130498">
        <w:rPr>
          <w:rFonts w:ascii="ＭＳ 明朝" w:hAnsi="ＭＳ 明朝" w:cs="ＭＳ 明朝" w:hint="eastAsia"/>
        </w:rPr>
        <w:t>、</w:t>
      </w:r>
      <w:r w:rsidR="00130498">
        <w:rPr>
          <w:rFonts w:ascii="ＭＳ 明朝" w:hAnsi="ＭＳ 明朝" w:cs="ＭＳ 明朝"/>
        </w:rPr>
        <w:t>「</w:t>
      </w:r>
      <w:r w:rsidR="00130498">
        <w:rPr>
          <w:rFonts w:ascii="ＭＳ 明朝" w:hAnsi="ＭＳ 明朝" w:cs="ＭＳ 明朝" w:hint="eastAsia"/>
        </w:rPr>
        <w:t>ヘ</w:t>
      </w:r>
      <w:r w:rsidR="00130498">
        <w:rPr>
          <w:rFonts w:ascii="ＭＳ 明朝" w:hAnsi="ＭＳ 明朝" w:cs="ＭＳ 明朝"/>
        </w:rPr>
        <w:t>」から「</w:t>
      </w:r>
      <w:r w:rsidR="00130498">
        <w:rPr>
          <w:rFonts w:ascii="ＭＳ 明朝" w:hAnsi="ＭＳ 明朝" w:cs="ＭＳ 明朝" w:hint="eastAsia"/>
        </w:rPr>
        <w:t>ル</w:t>
      </w:r>
      <w:r>
        <w:rPr>
          <w:rFonts w:ascii="ＭＳ 明朝" w:hAnsi="ＭＳ 明朝" w:cs="ＭＳ 明朝"/>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130498">
        <w:rPr>
          <w:rFonts w:ascii="ＭＳ 明朝" w:hAnsi="ＭＳ 明朝" w:cs="ＭＳ 明朝" w:hint="eastAsia"/>
        </w:rPr>
        <w:t>及び「ヲ」に記入した床面積</w:t>
      </w:r>
      <w:r>
        <w:rPr>
          <w:rFonts w:ascii="ＭＳ 明朝" w:hAnsi="ＭＳ 明朝" w:cs="ＭＳ 明朝"/>
        </w:rPr>
        <w:t>を除いた面積とします</w:t>
      </w:r>
      <w:r>
        <w:rPr>
          <w:rFonts w:ascii="ＭＳ 明朝" w:hAnsi="ＭＳ 明朝" w:cs="ＭＳ 明朝"/>
          <w:szCs w:val="21"/>
        </w:rPr>
        <w:t>。</w:t>
      </w:r>
    </w:p>
    <w:p w:rsidR="007663F9" w:rsidRDefault="007663F9">
      <w:pPr>
        <w:pStyle w:val="aa"/>
        <w:ind w:left="454"/>
        <w:jc w:val="left"/>
      </w:pPr>
      <w:r>
        <w:rPr>
          <w:rFonts w:ascii="ＭＳ 明朝" w:hAnsi="ＭＳ 明朝" w:cs="ＭＳ 明朝"/>
          <w:szCs w:val="21"/>
        </w:rPr>
        <w:t>(1)　自動車車庫等の部分　５分の１</w:t>
      </w:r>
      <w:r>
        <w:rPr>
          <w:rFonts w:ascii="ＭＳ 明朝" w:hAnsi="ＭＳ 明朝" w:cs="ＭＳ 明朝"/>
          <w:szCs w:val="21"/>
        </w:rPr>
        <w:br/>
        <w:t>(2)　備蓄倉庫の部分　50分の１</w:t>
      </w:r>
      <w:r>
        <w:rPr>
          <w:rFonts w:ascii="ＭＳ 明朝" w:hAnsi="ＭＳ 明朝" w:cs="ＭＳ 明朝"/>
          <w:szCs w:val="21"/>
        </w:rPr>
        <w:br/>
        <w:t>(3)　蓄電池の設置部分　50分の１</w:t>
      </w:r>
      <w:r>
        <w:rPr>
          <w:rFonts w:ascii="ＭＳ 明朝" w:hAnsi="ＭＳ 明朝" w:cs="ＭＳ 明朝"/>
          <w:szCs w:val="21"/>
        </w:rPr>
        <w:br/>
        <w:t>(4)　自家発電設備の設置部分　100分の１</w:t>
      </w:r>
      <w:r>
        <w:rPr>
          <w:rFonts w:ascii="ＭＳ 明朝" w:hAnsi="ＭＳ 明朝" w:cs="ＭＳ 明朝"/>
          <w:szCs w:val="21"/>
        </w:rPr>
        <w:br/>
        <w:t>(5)　貯水槽の設置部分　100分の１</w:t>
      </w:r>
    </w:p>
    <w:p w:rsidR="007663F9" w:rsidRDefault="007663F9">
      <w:pPr>
        <w:pStyle w:val="aa"/>
        <w:ind w:left="454"/>
        <w:jc w:val="left"/>
      </w:pPr>
      <w:r>
        <w:rPr>
          <w:rFonts w:ascii="ＭＳ 明朝" w:hAnsi="ＭＳ 明朝" w:cs="ＭＳ 明朝"/>
          <w:szCs w:val="21"/>
        </w:rPr>
        <w:t>(6)　宅配ボックスの設置部分　100分の１</w:t>
      </w:r>
    </w:p>
    <w:p w:rsidR="007663F9" w:rsidRPr="00130498" w:rsidRDefault="007663F9">
      <w:pPr>
        <w:pStyle w:val="aa"/>
        <w:numPr>
          <w:ilvl w:val="0"/>
          <w:numId w:val="2"/>
        </w:numPr>
      </w:pPr>
      <w:r>
        <w:rPr>
          <w:rFonts w:ascii="ＭＳ 明朝" w:hAnsi="ＭＳ 明朝" w:cs="ＭＳ 明朝"/>
          <w:szCs w:val="21"/>
        </w:rPr>
        <w:t>８欄は、建築物及びその敷地に関して許可・認定等（型式適合認定・構造方法等の認定を除く。）を受けたときには、根拠となる法令及びその条項、当該許可・認定等の番号並びに</w:t>
      </w:r>
      <w:r>
        <w:rPr>
          <w:rFonts w:ascii="ＭＳ 明朝" w:hAnsi="ＭＳ 明朝" w:cs="ＭＳ 明朝"/>
          <w:szCs w:val="21"/>
        </w:rPr>
        <w:lastRenderedPageBreak/>
        <w:t>許可・認定等を受けた日付について記入してください。</w:t>
      </w:r>
    </w:p>
    <w:p w:rsidR="00130498" w:rsidRDefault="00130498" w:rsidP="00130498">
      <w:pPr>
        <w:pStyle w:val="aa"/>
        <w:numPr>
          <w:ilvl w:val="0"/>
          <w:numId w:val="2"/>
        </w:numPr>
      </w:pPr>
      <w:r>
        <w:rPr>
          <w:rFonts w:hint="eastAsia"/>
        </w:rPr>
        <w:t>６欄の「ハ」、「ニ」、「ヘ」及び「ト」並びに７欄の「タ」は、百分率を用いてください。</w:t>
      </w:r>
    </w:p>
    <w:p w:rsidR="007663F9" w:rsidRDefault="007663F9">
      <w:pPr>
        <w:pStyle w:val="aa"/>
        <w:numPr>
          <w:ilvl w:val="0"/>
          <w:numId w:val="2"/>
        </w:numPr>
      </w:pPr>
      <w:r>
        <w:t>６欄の「ハ」、「ニ」、「ヘ」及び「ト」並びに７欄の「カ」は、百分率を用いてください。</w:t>
      </w:r>
    </w:p>
    <w:sectPr w:rsidR="007663F9">
      <w:footerReference w:type="default" r:id="rId7"/>
      <w:pgSz w:w="11906" w:h="16838"/>
      <w:pgMar w:top="1134" w:right="1418" w:bottom="851" w:left="1418" w:header="720" w:footer="567" w:gutter="0"/>
      <w:cols w:space="720"/>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66" w:rsidRDefault="00F51266">
      <w:r>
        <w:separator/>
      </w:r>
    </w:p>
  </w:endnote>
  <w:endnote w:type="continuationSeparator" w:id="0">
    <w:p w:rsidR="00F51266" w:rsidRDefault="00F5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F9" w:rsidRDefault="00D21B75">
    <w:pPr>
      <w:pStyle w:val="a8"/>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635</wp:posOffset>
              </wp:positionV>
              <wp:extent cx="16510" cy="156845"/>
              <wp:effectExtent l="1905" t="635" r="635" b="444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5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5FB65" id="Frame1" o:spid="_x0000_s1026" style="position:absolute;left:0;text-align:left;margin-left:0;margin-top:.05pt;width:1.3pt;height:12.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" filled="f" stroked="f" strokecolor="#3465a4">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66" w:rsidRDefault="00F51266">
      <w:r>
        <w:separator/>
      </w:r>
    </w:p>
  </w:footnote>
  <w:footnote w:type="continuationSeparator" w:id="0">
    <w:p w:rsidR="00F51266" w:rsidRDefault="00F5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73"/>
      </w:pPr>
      <w:rPr>
        <w:rFonts w:ascii="ＭＳ 明朝" w:hAnsi="ＭＳ 明朝" w:cs="ＭＳ 明朝"/>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73"/>
      </w:pPr>
      <w:rPr>
        <w:rFonts w:ascii="ＭＳ 明朝" w:hAnsi="ＭＳ 明朝" w:cs="ＭＳ 明朝"/>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E8"/>
    <w:rsid w:val="00113834"/>
    <w:rsid w:val="00130498"/>
    <w:rsid w:val="007663F9"/>
    <w:rsid w:val="00827B36"/>
    <w:rsid w:val="00D21B75"/>
    <w:rsid w:val="00F51266"/>
    <w:rsid w:val="00FA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3007A8DC-8646-409A-B425-2ECD7A28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Cs w:val="2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hAnsi="ＭＳ 明朝" w:cs="ＭＳ 明朝"/>
      <w:szCs w:val="21"/>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Century"/>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
    <w:name w:val="段落フォント1"/>
  </w:style>
  <w:style w:type="character" w:styleId="a3">
    <w:name w:val="page number"/>
    <w:basedOn w:val="1"/>
  </w:style>
  <w:style w:type="character" w:customStyle="1" w:styleId="ListLabel1">
    <w:name w:val="ListLabel 1"/>
    <w:rPr>
      <w:rFonts w:ascii="ＭＳ 明朝" w:hAnsi="ＭＳ 明朝" w:cs="ＭＳ 明朝"/>
      <w:szCs w:val="21"/>
    </w:rPr>
  </w:style>
  <w:style w:type="character" w:customStyle="1" w:styleId="ListLabel2">
    <w:name w:val="ListLabel 2"/>
    <w:rPr>
      <w:rFonts w:ascii="ＭＳ 明朝" w:hAnsi="ＭＳ 明朝" w:cs="ＭＳ 明朝"/>
      <w:szCs w:val="21"/>
    </w:rPr>
  </w:style>
  <w:style w:type="character" w:customStyle="1" w:styleId="ListLabel3">
    <w:name w:val="ListLabel 3"/>
    <w:rPr>
      <w:rFonts w:ascii="ＭＳ 明朝" w:hAnsi="ＭＳ 明朝" w:cs="ＭＳ 明朝"/>
      <w:szCs w:val="21"/>
    </w:rPr>
  </w:style>
  <w:style w:type="character" w:customStyle="1" w:styleId="ListLabel4">
    <w:name w:val="ListLabel 4"/>
    <w:rPr>
      <w:rFonts w:ascii="ＭＳ 明朝" w:hAnsi="ＭＳ 明朝" w:cs="ＭＳ 明朝"/>
      <w:szCs w:val="21"/>
    </w:rPr>
  </w:style>
  <w:style w:type="character" w:customStyle="1" w:styleId="ListLabel5">
    <w:name w:val="ListLabel 5"/>
    <w:rPr>
      <w:rFonts w:ascii="ＭＳ 明朝" w:hAnsi="ＭＳ 明朝" w:cs="ＭＳ 明朝"/>
      <w:szCs w:val="21"/>
    </w:rPr>
  </w:style>
  <w:style w:type="character" w:customStyle="1" w:styleId="ListLabel6">
    <w:name w:val="ListLabel 6"/>
    <w:rPr>
      <w:rFonts w:ascii="ＭＳ 明朝" w:hAnsi="ＭＳ 明朝" w:cs="ＭＳ 明朝"/>
      <w:szCs w:val="21"/>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11">
    <w:name w:val="日付1"/>
    <w:basedOn w:val="a"/>
    <w:next w:val="a"/>
  </w:style>
  <w:style w:type="paragraph" w:styleId="a7">
    <w:name w:val="Body Text Indent"/>
    <w:basedOn w:val="a"/>
    <w:pPr>
      <w:ind w:left="210" w:hanging="105"/>
    </w:pPr>
  </w:style>
  <w:style w:type="paragraph" w:styleId="a8">
    <w:name w:val="footer"/>
    <w:basedOn w:val="a"/>
    <w:pPr>
      <w:tabs>
        <w:tab w:val="center" w:pos="4252"/>
        <w:tab w:val="right" w:pos="8504"/>
      </w:tabs>
      <w:snapToGrid w:val="0"/>
    </w:pPr>
  </w:style>
  <w:style w:type="paragraph" w:styleId="a9">
    <w:name w:val="header"/>
    <w:basedOn w:val="a"/>
    <w:pPr>
      <w:tabs>
        <w:tab w:val="center" w:pos="4252"/>
        <w:tab w:val="right" w:pos="8504"/>
      </w:tabs>
      <w:snapToGrid w:val="0"/>
    </w:pPr>
  </w:style>
  <w:style w:type="paragraph" w:customStyle="1" w:styleId="12">
    <w:name w:val="書式なし1"/>
    <w:basedOn w:val="a"/>
    <w:rPr>
      <w:rFonts w:ascii="ＭＳ 明朝" w:hAnsi="ＭＳ 明朝" w:cs="Courier New"/>
      <w:szCs w:val="21"/>
    </w:rPr>
  </w:style>
  <w:style w:type="paragraph" w:customStyle="1" w:styleId="aa">
    <w:name w:val="丸数字箇条書き"/>
    <w:basedOn w:val="a"/>
  </w:style>
  <w:style w:type="paragraph" w:styleId="ab">
    <w:name w:val="Balloon Text"/>
    <w:basedOn w:val="a"/>
    <w:rPr>
      <w:rFonts w:ascii="Arial" w:eastAsia="ＭＳ ゴシック" w:hAnsi="Arial" w:cs="Arial"/>
      <w:sz w:val="18"/>
      <w:szCs w:val="18"/>
    </w:rPr>
  </w:style>
  <w:style w:type="paragraph" w:customStyle="1" w:styleId="ac">
    <w:name w:val="一太郎"/>
    <w:pPr>
      <w:widowControl w:val="0"/>
      <w:suppressAutoHyphens/>
      <w:overflowPunct w:val="0"/>
      <w:spacing w:line="296" w:lineRule="exact"/>
      <w:jc w:val="both"/>
    </w:pPr>
    <w:rPr>
      <w:rFonts w:ascii="Century" w:eastAsia="ＭＳ 明朝" w:hAnsi="Century" w:cs="ＭＳ 明朝"/>
      <w:color w:val="00000A"/>
      <w:kern w:val="1"/>
      <w:sz w:val="21"/>
      <w:szCs w:val="21"/>
      <w:lang w:bidi="th-TH"/>
    </w:rPr>
  </w:style>
  <w:style w:type="paragraph" w:customStyle="1" w:styleId="ad">
    <w:name w:val="一太郎８/９"/>
    <w:pPr>
      <w:widowControl w:val="0"/>
      <w:suppressAutoHyphens/>
      <w:overflowPunct w:val="0"/>
      <w:spacing w:line="322" w:lineRule="atLeast"/>
      <w:jc w:val="both"/>
    </w:pPr>
    <w:rPr>
      <w:rFonts w:ascii="ＭＳ 明朝" w:eastAsia="ＭＳ 明朝" w:hAnsi="ＭＳ 明朝" w:cs="ＭＳ 明朝"/>
      <w:color w:val="00000A"/>
      <w:spacing w:val="6"/>
      <w:kern w:val="1"/>
      <w:sz w:val="21"/>
      <w:szCs w:val="21"/>
    </w:rPr>
  </w:style>
  <w:style w:type="paragraph" w:customStyle="1" w:styleId="9pt11">
    <w:name w:val="スタイル スタイル 行間 :  最小値 9 pt 左  1 字 + 左 :  1 字"/>
    <w:basedOn w:val="a"/>
    <w:pPr>
      <w:snapToGrid w:val="0"/>
      <w:spacing w:line="180" w:lineRule="atLeast"/>
      <w:ind w:left="100"/>
    </w:pPr>
    <w:rPr>
      <w:rFonts w:cs="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総合設計許可申請書</vt:lpstr>
    </vt:vector>
  </TitlesOfParts>
  <Company>TAIMS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総合設計許可申請書</dc:title>
  <dc:subject/>
  <dc:creator>建築確認支援システム運用協議会</dc:creator>
  <cp:keywords/>
  <cp:lastModifiedBy>佐野　杏理</cp:lastModifiedBy>
  <cp:revision>2</cp:revision>
  <cp:lastPrinted>2019-07-05T00:20:00Z</cp:lastPrinted>
  <dcterms:created xsi:type="dcterms:W3CDTF">2023-03-16T07:37:00Z</dcterms:created>
  <dcterms:modified xsi:type="dcterms:W3CDTF">2023-03-16T07:37:00Z</dcterms:modified>
</cp:coreProperties>
</file>