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Pr="00C438B9" w:rsidRDefault="00981356">
      <w:pPr>
        <w:jc w:val="center"/>
        <w:rPr>
          <w:sz w:val="14"/>
        </w:rPr>
      </w:pPr>
      <w:r w:rsidRPr="00C438B9">
        <w:rPr>
          <w:rFonts w:ascii="ＭＳ 明朝" w:hAnsi="ＭＳ 明朝" w:cs="ＭＳ 明朝"/>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sidR="00D72B81">
        <w:rPr>
          <w:rFonts w:hint="eastAsia"/>
        </w:rPr>
        <w:t>87</w:t>
      </w:r>
      <w:r>
        <w:t>条の４</w:t>
      </w:r>
      <w:r>
        <w:rPr>
          <w:rFonts w:ascii="ＭＳ 明朝" w:hAnsi="ＭＳ 明朝" w:cs="ＭＳ 明朝"/>
          <w:spacing w:val="8"/>
          <w:szCs w:val="21"/>
        </w:rPr>
        <w:t>又は第</w:t>
      </w:r>
      <w:r w:rsidR="00D72B81">
        <w:rPr>
          <w:rFonts w:ascii="ＭＳ 明朝" w:hAnsi="ＭＳ 明朝" w:cs="ＭＳ 明朝" w:hint="eastAsia"/>
          <w:spacing w:val="8"/>
          <w:szCs w:val="21"/>
        </w:rPr>
        <w:t>88</w:t>
      </w:r>
      <w:r>
        <w:rPr>
          <w:rFonts w:ascii="ＭＳ 明朝" w:hAnsi="ＭＳ 明朝" w:cs="ＭＳ 明朝"/>
          <w:spacing w:val="8"/>
          <w:szCs w:val="21"/>
        </w:rPr>
        <w:t>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建築主事</w:t>
      </w:r>
      <w:r w:rsidR="00C438B9">
        <w:rPr>
          <w:rFonts w:ascii="ＭＳ 明朝" w:hAnsi="ＭＳ 明朝" w:cs="ＭＳ 明朝" w:hint="eastAsia"/>
          <w:szCs w:val="21"/>
        </w:rPr>
        <w:t>等</w:t>
      </w:r>
      <w:r>
        <w:rPr>
          <w:rFonts w:ascii="ＭＳ 明朝" w:hAnsi="ＭＳ 明朝" w:cs="ＭＳ 明朝"/>
          <w:szCs w:val="21"/>
        </w:rPr>
        <w:t>又は指定確認検査機関　　　　　　　　　　様</w:t>
      </w:r>
    </w:p>
    <w:p w:rsidR="00F30AF1" w:rsidRDefault="00F30AF1">
      <w:pPr>
        <w:rPr>
          <w:rFonts w:ascii="ＭＳ 明朝" w:hAnsi="ＭＳ 明朝" w:cs="ＭＳ 明朝"/>
          <w:szCs w:val="21"/>
        </w:rPr>
      </w:pPr>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9254" w:type="dxa"/>
        <w:tblInd w:w="-10" w:type="dxa"/>
        <w:tblLayout w:type="fixed"/>
        <w:tblCellMar>
          <w:left w:w="99" w:type="dxa"/>
          <w:right w:w="99" w:type="dxa"/>
        </w:tblCellMar>
        <w:tblLook w:val="0000" w:firstRow="0" w:lastRow="0" w:firstColumn="0" w:lastColumn="0" w:noHBand="0" w:noVBand="0"/>
      </w:tblPr>
      <w:tblGrid>
        <w:gridCol w:w="2197"/>
        <w:gridCol w:w="1785"/>
        <w:gridCol w:w="1557"/>
        <w:gridCol w:w="1489"/>
        <w:gridCol w:w="2226"/>
      </w:tblGrid>
      <w:tr w:rsidR="00F30AF1" w:rsidTr="002B6C20">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rsidTr="002B6C20">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rsidTr="002B6C20">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w:t>
            </w:r>
            <w:r w:rsidR="00A56411">
              <w:rPr>
                <w:rFonts w:ascii="ＭＳ 明朝" w:hAnsi="ＭＳ 明朝" w:cs="ＭＳ 明朝" w:hint="eastAsia"/>
                <w:szCs w:val="21"/>
              </w:rPr>
              <w:t>88</w:t>
            </w:r>
            <w:r>
              <w:rPr>
                <w:rFonts w:ascii="ＭＳ 明朝" w:hAnsi="ＭＳ 明朝" w:cs="ＭＳ 明朝"/>
                <w:szCs w:val="21"/>
              </w:rPr>
              <w:t xml:space="preserve">条第１項）　</w:t>
            </w:r>
            <w:r w:rsidR="00A56411">
              <w:rPr>
                <w:rFonts w:ascii="ＭＳ 明朝" w:hAnsi="ＭＳ 明朝" w:cs="ＭＳ 明朝" w:hint="eastAsia"/>
                <w:szCs w:val="21"/>
              </w:rPr>
              <w:t xml:space="preserve"> </w:t>
            </w:r>
            <w:r>
              <w:rPr>
                <w:rFonts w:ascii="ＭＳ 明朝" w:hAnsi="ＭＳ 明朝" w:cs="ＭＳ 明朝"/>
                <w:szCs w:val="21"/>
              </w:rPr>
              <w:t>□工作物（法第</w:t>
            </w:r>
            <w:r w:rsidR="00A56411">
              <w:rPr>
                <w:rFonts w:ascii="ＭＳ 明朝" w:hAnsi="ＭＳ 明朝" w:cs="ＭＳ 明朝" w:hint="eastAsia"/>
                <w:szCs w:val="21"/>
              </w:rPr>
              <w:t>88</w:t>
            </w:r>
            <w:r>
              <w:rPr>
                <w:rFonts w:ascii="ＭＳ 明朝" w:hAnsi="ＭＳ 明朝" w:cs="ＭＳ 明朝"/>
                <w:szCs w:val="21"/>
              </w:rPr>
              <w:t>条第２項）</w:t>
            </w:r>
          </w:p>
          <w:p w:rsidR="00F30AF1" w:rsidRDefault="00F30AF1">
            <w:pPr>
              <w:spacing w:before="120"/>
              <w:rPr>
                <w:rFonts w:ascii="ＭＳ 明朝" w:hAnsi="ＭＳ 明朝" w:cs="ＭＳ 明朝"/>
                <w:szCs w:val="21"/>
              </w:rPr>
            </w:pPr>
          </w:p>
        </w:tc>
      </w:tr>
      <w:tr w:rsidR="00F30AF1" w:rsidTr="002B6C20">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r w:rsidR="00F055F4">
              <w:rPr>
                <w:rFonts w:ascii="ＭＳ 明朝" w:hAnsi="ＭＳ 明朝" w:cs="ＭＳ 明朝" w:hint="eastAsia"/>
                <w:szCs w:val="21"/>
              </w:rPr>
              <w:t>受付欄</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55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489"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2B6C20"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 xml:space="preserve">　 年 　月 　日</w:t>
            </w:r>
          </w:p>
        </w:tc>
        <w:tc>
          <w:tcPr>
            <w:tcW w:w="1785" w:type="dxa"/>
            <w:vMerge w:val="restart"/>
            <w:tcBorders>
              <w:top w:val="single" w:sz="4" w:space="0" w:color="000001"/>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557" w:type="dxa"/>
            <w:vMerge w:val="restart"/>
            <w:tcBorders>
              <w:top w:val="single" w:sz="4" w:space="0" w:color="000001"/>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489" w:type="dxa"/>
            <w:vMerge w:val="restart"/>
            <w:tcBorders>
              <w:top w:val="single" w:sz="4" w:space="0" w:color="000001"/>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 xml:space="preserve">　 年 　月 　日</w:t>
            </w:r>
          </w:p>
        </w:tc>
      </w:tr>
      <w:tr w:rsidR="002B6C20"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第　　　　　 　　号</w:t>
            </w:r>
          </w:p>
        </w:tc>
        <w:tc>
          <w:tcPr>
            <w:tcW w:w="1785" w:type="dxa"/>
            <w:vMerge/>
            <w:tcBorders>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557" w:type="dxa"/>
            <w:vMerge/>
            <w:tcBorders>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489" w:type="dxa"/>
            <w:vMerge/>
            <w:tcBorders>
              <w:left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第　　　　　 　　号</w:t>
            </w:r>
          </w:p>
        </w:tc>
      </w:tr>
      <w:tr w:rsidR="002B6C20" w:rsidTr="002B6C20">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vMerge/>
            <w:tcBorders>
              <w:left w:val="single" w:sz="4" w:space="0" w:color="000001"/>
              <w:bottom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557" w:type="dxa"/>
            <w:vMerge/>
            <w:tcBorders>
              <w:left w:val="single" w:sz="4" w:space="0" w:color="000001"/>
              <w:bottom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1489" w:type="dxa"/>
            <w:vMerge/>
            <w:tcBorders>
              <w:left w:val="single" w:sz="4" w:space="0" w:color="000001"/>
              <w:bottom w:val="single" w:sz="4" w:space="0" w:color="000001"/>
            </w:tcBorders>
            <w:shd w:val="clear" w:color="auto" w:fill="FFFFFF"/>
          </w:tcPr>
          <w:p w:rsidR="002B6C20" w:rsidRDefault="002B6C20">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2B6C20" w:rsidRDefault="002B6C20">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rsidP="00981356">
            <w:pPr>
              <w:snapToGrid w:val="0"/>
              <w:spacing w:line="260" w:lineRule="exact"/>
              <w:ind w:firstLine="210"/>
              <w:rPr>
                <w:rFonts w:ascii="ＭＳ 明朝" w:hAnsi="ＭＳ 明朝" w:cs="ＭＳ 明朝"/>
                <w:szCs w:val="21"/>
              </w:rPr>
            </w:pPr>
            <w:r>
              <w:rPr>
                <w:rFonts w:ascii="ＭＳ 明朝" w:hAnsi="ＭＳ 明朝" w:cs="ＭＳ 明朝"/>
                <w:szCs w:val="21"/>
              </w:rPr>
              <w:t>【ﾊ．建築士事務所名】（　　　　）建築士事務所（　　　　　　）知事登録第　　　　　号</w:t>
            </w:r>
          </w:p>
          <w:p w:rsidR="00B17768" w:rsidRPr="00981356" w:rsidRDefault="00B17768" w:rsidP="00981356">
            <w:pPr>
              <w:snapToGrid w:val="0"/>
              <w:spacing w:line="260" w:lineRule="exact"/>
              <w:ind w:firstLine="210"/>
            </w:pP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Default="00981356">
            <w:pPr>
              <w:pStyle w:val="a6"/>
              <w:snapToGrid w:val="0"/>
              <w:spacing w:line="240" w:lineRule="exact"/>
              <w:rPr>
                <w:spacing w:val="0"/>
              </w:rPr>
            </w:pPr>
            <w:r>
              <w:rPr>
                <w:spacing w:val="0"/>
              </w:rPr>
              <w:t xml:space="preserve">  【ﾊ.建築士事務所名】（　　　）建築士事務所（　　　　）知事登録第　　　　　号</w:t>
            </w:r>
          </w:p>
          <w:p w:rsidR="00B17768" w:rsidRPr="00981356" w:rsidRDefault="00B17768">
            <w:pPr>
              <w:pStyle w:val="a6"/>
              <w:snapToGrid w:val="0"/>
              <w:spacing w:line="240" w:lineRule="exact"/>
            </w:pP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Default="00981356">
            <w:pPr>
              <w:pStyle w:val="a6"/>
              <w:snapToGrid w:val="0"/>
              <w:spacing w:line="241" w:lineRule="atLeast"/>
              <w:rPr>
                <w:spacing w:val="0"/>
              </w:rPr>
            </w:pPr>
            <w:r>
              <w:rPr>
                <w:spacing w:val="0"/>
              </w:rPr>
              <w:t xml:space="preserve">  【ﾊ.建築士事務所名】（　　　）建築士事務所（　　　　）知事登録第　　　　　号</w:t>
            </w:r>
          </w:p>
          <w:p w:rsidR="00B17768" w:rsidRPr="00981356" w:rsidRDefault="00B17768">
            <w:pPr>
              <w:pStyle w:val="a6"/>
              <w:snapToGrid w:val="0"/>
              <w:spacing w:line="241" w:lineRule="atLeast"/>
            </w:pP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Pr="00B17768" w:rsidRDefault="00981356" w:rsidP="00B17768">
            <w:pPr>
              <w:snapToGrid w:val="0"/>
              <w:spacing w:line="260" w:lineRule="exact"/>
            </w:pPr>
            <w:r>
              <w:rPr>
                <w:rFonts w:ascii="ＭＳ 明朝" w:hAnsi="ＭＳ 明朝" w:cs="ＭＳ 明朝"/>
                <w:szCs w:val="21"/>
              </w:rPr>
              <w:t>【７．備考】</w:t>
            </w: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w:t>
            </w:r>
            <w:r w:rsidR="00A56411">
              <w:rPr>
                <w:rFonts w:ascii="ＭＳ 明朝" w:hAnsi="ＭＳ 明朝" w:cs="ＭＳ 明朝" w:hint="eastAsia"/>
                <w:szCs w:val="21"/>
              </w:rPr>
              <w:t>10</w:t>
            </w:r>
            <w:r>
              <w:rPr>
                <w:rFonts w:ascii="ＭＳ 明朝" w:hAnsi="ＭＳ 明朝" w:cs="ＭＳ 明朝"/>
                <w:szCs w:val="21"/>
              </w:rPr>
              <w:t>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w:t>
            </w:r>
            <w:r w:rsidR="00A56411">
              <w:rPr>
                <w:rFonts w:ascii="ＭＳ 明朝" w:hAnsi="ＭＳ 明朝" w:cs="ＭＳ 明朝" w:hint="eastAsia"/>
                <w:szCs w:val="21"/>
              </w:rPr>
              <w:t>68</w:t>
            </w:r>
            <w:r>
              <w:rPr>
                <w:rFonts w:ascii="ＭＳ 明朝" w:hAnsi="ＭＳ 明朝" w:cs="ＭＳ 明朝"/>
                <w:szCs w:val="21"/>
              </w:rPr>
              <w:t>条の</w:t>
            </w:r>
            <w:r w:rsidR="00A56411">
              <w:rPr>
                <w:rFonts w:ascii="ＭＳ 明朝" w:hAnsi="ＭＳ 明朝" w:cs="ＭＳ 明朝" w:hint="eastAsia"/>
                <w:szCs w:val="21"/>
              </w:rPr>
              <w:t>20</w:t>
            </w:r>
            <w:r>
              <w:rPr>
                <w:rFonts w:ascii="ＭＳ 明朝" w:hAnsi="ＭＳ 明朝" w:cs="ＭＳ 明朝"/>
                <w:szCs w:val="21"/>
              </w:rPr>
              <w:t>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10199" w:type="dxa"/>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rsidTr="00A5641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A56411">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9A1336" w:rsidTr="0050750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9A1336" w:rsidRDefault="009A1336" w:rsidP="00981356">
            <w:pPr>
              <w:snapToGrid w:val="0"/>
              <w:spacing w:line="200" w:lineRule="exact"/>
              <w:rPr>
                <w:rFonts w:ascii="ＭＳ 明朝" w:hAnsi="ＭＳ 明朝" w:cs="ＭＳ 明朝"/>
                <w:spacing w:val="-20"/>
                <w:sz w:val="20"/>
                <w:szCs w:val="21"/>
              </w:rPr>
            </w:pPr>
          </w:p>
          <w:p w:rsidR="009A1336" w:rsidRDefault="009A1336" w:rsidP="00981356">
            <w:pPr>
              <w:spacing w:line="200" w:lineRule="exact"/>
            </w:pPr>
            <w:r>
              <w:rPr>
                <w:rFonts w:ascii="ＭＳ 明朝" w:hAnsi="ＭＳ 明朝" w:cs="ＭＳ 明朝"/>
                <w:spacing w:val="-20"/>
                <w:sz w:val="20"/>
              </w:rPr>
              <w:t>備　　　　　　考</w:t>
            </w:r>
          </w:p>
          <w:p w:rsidR="009A1336" w:rsidRDefault="009A1336" w:rsidP="00981356">
            <w:pPr>
              <w:spacing w:line="200" w:lineRule="exact"/>
              <w:rPr>
                <w:rFonts w:ascii="ＭＳ 明朝" w:hAnsi="ＭＳ 明朝" w:cs="ＭＳ 明朝"/>
                <w:spacing w:val="-20"/>
                <w:sz w:val="20"/>
              </w:rPr>
            </w:pPr>
          </w:p>
        </w:tc>
        <w:tc>
          <w:tcPr>
            <w:tcW w:w="8422" w:type="dxa"/>
            <w:gridSpan w:val="6"/>
            <w:tcBorders>
              <w:top w:val="single" w:sz="4" w:space="0" w:color="000080"/>
              <w:left w:val="single" w:sz="4" w:space="0" w:color="000080"/>
              <w:bottom w:val="single" w:sz="4" w:space="0" w:color="000080"/>
              <w:right w:val="single" w:sz="4" w:space="0" w:color="000080"/>
            </w:tcBorders>
            <w:shd w:val="clear" w:color="auto" w:fill="FFFFFF"/>
          </w:tcPr>
          <w:p w:rsidR="009A1336" w:rsidRDefault="009A1336">
            <w:pPr>
              <w:snapToGrid w:val="0"/>
              <w:spacing w:line="200" w:lineRule="exact"/>
              <w:rPr>
                <w:rFonts w:ascii="ＭＳ 明朝" w:hAnsi="ＭＳ 明朝" w:cs="ＭＳ 明朝"/>
                <w:szCs w:val="21"/>
              </w:rPr>
            </w:pPr>
          </w:p>
        </w:tc>
      </w:tr>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070A82" w:rsidRPr="00EA118A" w:rsidRDefault="00070A82" w:rsidP="00070A82">
      <w:pPr>
        <w:adjustRightInd w:val="0"/>
        <w:spacing w:beforeLines="50" w:before="142"/>
        <w:jc w:val="left"/>
        <w:rPr>
          <w:rFonts w:ascii="ＭＳ 明朝" w:hAnsi="ＭＳ 明朝"/>
          <w:szCs w:val="19"/>
        </w:rPr>
      </w:pPr>
      <w:r w:rsidRPr="00EA118A">
        <w:rPr>
          <w:rFonts w:ascii="ＭＳ 明朝" w:hAnsi="ＭＳ 明朝" w:hint="eastAsia"/>
          <w:szCs w:val="19"/>
        </w:rPr>
        <w:t>１.各面共通関係</w:t>
      </w:r>
    </w:p>
    <w:p w:rsidR="00070A82" w:rsidRPr="00EA118A" w:rsidRDefault="00070A82" w:rsidP="00070A82">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070A82" w:rsidRPr="00EA118A" w:rsidRDefault="00070A82" w:rsidP="00070A82">
      <w:pPr>
        <w:adjustRightInd w:val="0"/>
        <w:spacing w:beforeLines="50" w:before="142"/>
        <w:jc w:val="left"/>
        <w:rPr>
          <w:rFonts w:ascii="ＭＳ 明朝" w:hAnsi="ＭＳ 明朝"/>
          <w:szCs w:val="19"/>
        </w:rPr>
      </w:pPr>
      <w:r w:rsidRPr="00EA118A">
        <w:rPr>
          <w:rFonts w:ascii="ＭＳ 明朝" w:hAnsi="ＭＳ 明朝" w:hint="eastAsia"/>
          <w:szCs w:val="19"/>
        </w:rPr>
        <w:t>２.第一面関係</w:t>
      </w:r>
    </w:p>
    <w:p w:rsidR="00070A82" w:rsidRPr="00EA118A" w:rsidRDefault="00070A82" w:rsidP="00070A82">
      <w:pPr>
        <w:adjustRightInd w:val="0"/>
        <w:ind w:leftChars="100" w:left="420" w:right="-1" w:hangingChars="100" w:hanging="210"/>
        <w:jc w:val="left"/>
        <w:rPr>
          <w:rFonts w:ascii="ＭＳ 明朝" w:hAnsi="ＭＳ 明朝"/>
          <w:szCs w:val="19"/>
        </w:rPr>
      </w:pPr>
      <w:r w:rsidRPr="00EA118A">
        <w:rPr>
          <w:rFonts w:ascii="ＭＳ 明朝" w:hAnsi="ＭＳ 明朝" w:hint="eastAsia"/>
          <w:szCs w:val="19"/>
        </w:rPr>
        <w:t>①　「検査を申請する建築物等」の欄は、該当するチェックボックスに「レ」マークを入れてください。建築基準法第88条第１項に規定する工作物のうち同法施行令第138条第２項第１号に掲げるものにあつ</w:t>
      </w:r>
      <w:r>
        <w:rPr>
          <w:rFonts w:ascii="ＭＳ 明朝" w:hAnsi="ＭＳ 明朝" w:hint="eastAsia"/>
          <w:szCs w:val="19"/>
        </w:rPr>
        <w:t>ては、「</w:t>
      </w:r>
      <w:r w:rsidRPr="00EA118A">
        <w:rPr>
          <w:rFonts w:ascii="ＭＳ 明朝" w:hAnsi="ＭＳ 明朝" w:hint="eastAsia"/>
          <w:szCs w:val="19"/>
        </w:rPr>
        <w:t>工作物（昇降機）」のチェックボックスに「レ」マークを入れてください。</w:t>
      </w:r>
    </w:p>
    <w:p w:rsidR="00070A82" w:rsidRPr="00EA118A" w:rsidRDefault="00070A82" w:rsidP="00070A8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　※印のある欄は記入しないでください。</w:t>
      </w:r>
    </w:p>
    <w:p w:rsidR="00070A82" w:rsidRPr="00EA118A" w:rsidRDefault="00070A82" w:rsidP="00070A82">
      <w:pPr>
        <w:adjustRightInd w:val="0"/>
        <w:spacing w:beforeLines="50" w:before="142"/>
        <w:jc w:val="left"/>
        <w:rPr>
          <w:rFonts w:ascii="ＭＳ 明朝" w:hAnsi="ＭＳ 明朝"/>
          <w:szCs w:val="19"/>
        </w:rPr>
      </w:pPr>
      <w:r w:rsidRPr="00EA118A">
        <w:rPr>
          <w:rFonts w:ascii="ＭＳ 明朝" w:hAnsi="ＭＳ 明朝" w:hint="eastAsia"/>
          <w:szCs w:val="19"/>
        </w:rPr>
        <w:t>３.第二面関係</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　建築主、設置者又は築造主からの委任を受けて申請を行う者がいる場合においては、２欄に記入してください。</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70A82" w:rsidRPr="009851A2" w:rsidRDefault="00070A82" w:rsidP="00070A8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　５欄は、建築士法第20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25年建設省令第38号）第17条の35第１項の規定による登録を受けている場合の当該登録番号を書い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　６欄は、工事施工者が２以上のときは、代表となる工事施工者について記入し、別紙に他の工事施工者について棟別にそれぞれ必要な事項を記入して添えてください。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　建築物又は工作物の名称又は工事名が定まつているときは、７欄に記入してください。</w:t>
      </w:r>
    </w:p>
    <w:p w:rsidR="00070A82" w:rsidRPr="00B229EB" w:rsidRDefault="00070A82" w:rsidP="00070A82">
      <w:pPr>
        <w:adjustRightInd w:val="0"/>
        <w:spacing w:beforeLines="50" w:before="142"/>
        <w:jc w:val="left"/>
        <w:rPr>
          <w:rFonts w:ascii="ＭＳ 明朝" w:hAnsi="ＭＳ 明朝"/>
          <w:szCs w:val="19"/>
        </w:rPr>
      </w:pPr>
      <w:r w:rsidRPr="00B229EB">
        <w:rPr>
          <w:rFonts w:ascii="ＭＳ 明朝" w:hAnsi="ＭＳ 明朝" w:hint="eastAsia"/>
          <w:szCs w:val="19"/>
        </w:rPr>
        <w:t>４.第三面関係</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　住居表示が定まつているときは、１欄の「ロ」に記入してください。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　２欄の「イ」は、建築物が建築基準法施行令第10条各号に掲げる建築物に該当する場合に、当該各号の数字を記入してください。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　２欄の「ロ」は、該当するチェックボックスに「レ」マークを入れてください。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　２欄の「ハ」は、認証型式部材等製造者が製造をした当該認証に係る型式部材等を有する場合に、その認証番号を記載してください。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　３欄、４欄及び５欄は、計画変更の確認を受けている場合は直前の計画変更の確認について記載してください。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　９欄は、記入欄が不足する場合には、別紙に必要な事項を記入して添えてください。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　10欄は、軽微な設計変更が２以上あるときは、その一について記入し、別紙にその他の軽微な設計変更について、必要な事項を記入して添えてください。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　10欄の「ロ」は、変更の内容、変更の理由等の概要を記入してください。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10欄は、特定工程に係る建築物にあつては、この申請を直前の中間検査を申請した</w:t>
      </w:r>
      <w:r w:rsidRPr="00C438B9">
        <w:rPr>
          <w:rFonts w:ascii="ＭＳ 明朝" w:hAnsi="ＭＳ 明朝" w:hint="eastAsia"/>
          <w:color w:val="000000" w:themeColor="text1"/>
          <w:szCs w:val="19"/>
        </w:rPr>
        <w:t>建築主事</w:t>
      </w:r>
      <w:r w:rsidR="004E21C0" w:rsidRPr="00C438B9">
        <w:rPr>
          <w:rFonts w:ascii="ＭＳ 明朝" w:hAnsi="ＭＳ 明朝" w:hint="eastAsia"/>
          <w:color w:val="000000" w:themeColor="text1"/>
          <w:szCs w:val="19"/>
        </w:rPr>
        <w:t>等</w:t>
      </w:r>
      <w:r w:rsidRPr="00AE6541">
        <w:rPr>
          <w:rFonts w:ascii="ＭＳ 明朝" w:hAnsi="ＭＳ 明朝" w:hint="eastAsia"/>
          <w:szCs w:val="19"/>
        </w:rPr>
        <w:t>に対して行う場合に</w:t>
      </w:r>
      <w:bookmarkStart w:id="0" w:name="_GoBack"/>
      <w:bookmarkEnd w:id="0"/>
      <w:r w:rsidRPr="00AE6541">
        <w:rPr>
          <w:rFonts w:ascii="ＭＳ 明朝" w:hAnsi="ＭＳ 明朝" w:hint="eastAsia"/>
          <w:szCs w:val="19"/>
        </w:rPr>
        <w:t>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070A82" w:rsidRPr="00070A82"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Pr="00AE6541">
        <w:rPr>
          <w:rFonts w:ascii="ＭＳ 明朝" w:hAnsi="ＭＳ 明朝" w:hint="eastAsia"/>
          <w:szCs w:val="19"/>
        </w:rPr>
        <w:t>10欄は、申請建築物について変更後も建築物の計画が建築基準関係規定に適合することが明ら</w:t>
      </w:r>
      <w:r w:rsidRPr="00AE6541">
        <w:rPr>
          <w:rFonts w:ascii="ＭＳ 明朝" w:hAnsi="ＭＳ 明朝" w:hint="eastAsia"/>
          <w:szCs w:val="19"/>
        </w:rPr>
        <w:lastRenderedPageBreak/>
        <w:t>かなことが確かめられた旨の図書を添えてください。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　検査後も引き続き建築基準法第３条第２項（同法第86条の９第１項において準用する場合を含む。）の規定の適用を受ける場合は、その根拠となる規定及び不適合の規定を11欄又は別紙に記載して添えてください。</w:t>
      </w:r>
    </w:p>
    <w:p w:rsidR="00070A82" w:rsidRPr="00B229EB" w:rsidRDefault="00070A82" w:rsidP="00070A82">
      <w:pPr>
        <w:adjustRightInd w:val="0"/>
        <w:spacing w:beforeLines="50" w:before="142"/>
        <w:jc w:val="left"/>
        <w:rPr>
          <w:rFonts w:ascii="ＭＳ 明朝" w:hAnsi="ＭＳ 明朝"/>
          <w:szCs w:val="19"/>
        </w:rPr>
      </w:pPr>
      <w:r w:rsidRPr="00B229EB">
        <w:rPr>
          <w:rFonts w:ascii="ＭＳ 明朝" w:hAnsi="ＭＳ 明朝" w:hint="eastAsia"/>
          <w:szCs w:val="19"/>
        </w:rPr>
        <w:t>５.第四面関係</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　申請建築物（建築基準法第７条の５及び第68条の20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つては、この申請を直前の中間検査を申請した</w:t>
      </w:r>
      <w:r w:rsidRPr="00C438B9">
        <w:rPr>
          <w:rFonts w:ascii="ＭＳ 明朝" w:hAnsi="ＭＳ 明朝" w:hint="eastAsia"/>
          <w:color w:val="000000" w:themeColor="text1"/>
          <w:szCs w:val="19"/>
        </w:rPr>
        <w:t>建築主事</w:t>
      </w:r>
      <w:r w:rsidR="004E21C0" w:rsidRPr="00C438B9">
        <w:rPr>
          <w:rFonts w:ascii="ＭＳ 明朝" w:hAnsi="ＭＳ 明朝" w:hint="eastAsia"/>
          <w:color w:val="000000" w:themeColor="text1"/>
          <w:szCs w:val="19"/>
        </w:rPr>
        <w:t>等</w:t>
      </w:r>
      <w:r w:rsidRPr="00AE6541">
        <w:rPr>
          <w:rFonts w:ascii="ＭＳ 明朝" w:hAnsi="ＭＳ 明朝" w:hint="eastAsia"/>
          <w:szCs w:val="19"/>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　申請建築物が複数の構造方法からなる場合には、それぞれの構造の部分ごとに記載してください。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　「特定天井に用いる材料の種類並びに当該特定天井の構造及び施工状況」は、建築基準法施行令第39条第３項、第81条第１項第３号、第82条の５第７号又は第</w:t>
      </w:r>
      <w:r w:rsidRPr="00AE6541">
        <w:rPr>
          <w:rFonts w:ascii="ＭＳ 明朝" w:hAnsi="ＭＳ 明朝"/>
          <w:szCs w:val="19"/>
        </w:rPr>
        <w:t>137</w:t>
      </w:r>
      <w:r w:rsidRPr="00AE6541">
        <w:rPr>
          <w:rFonts w:ascii="ＭＳ 明朝" w:hAnsi="ＭＳ 明朝" w:hint="eastAsia"/>
          <w:szCs w:val="19"/>
        </w:rPr>
        <w:t>条の２第１号イ(3)の規定の適用を受ける部分について記載してください。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　「天井及び壁の室内に面する部分に係る仕上げ」は、建築基準法第35条の２の規定の適用を受ける部分について記載してください。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　「開口部」は、防火設備の設置が義務付けられている部分、建築基準法第28条第１項の規定の適用を受ける部分及び同法第35条の適用を受ける部分について記載してください。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　消防法（昭和23年法律第186号）第９条の２第１項に規定する住宅用防災機器の位置及び種類その他ここに書き表せない事項で特に報告すべき事項は、備考欄又は別紙に記載して添えてください。</w:t>
      </w:r>
    </w:p>
    <w:p w:rsidR="00070A82" w:rsidRDefault="00070A82" w:rsidP="00070A82">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070A82" w:rsidRPr="00AE6541" w:rsidRDefault="00070A82" w:rsidP="00070A82">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Pr="00AE6541">
        <w:rPr>
          <w:rFonts w:ascii="ＭＳ 明朝" w:hAnsi="ＭＳ 明朝"/>
          <w:szCs w:val="19"/>
        </w:rPr>
        <w:t xml:space="preserve">　</w:t>
      </w:r>
      <w:r w:rsidRPr="00AE6541">
        <w:rPr>
          <w:rFonts w:ascii="ＭＳ 明朝" w:hAnsi="ＭＳ 明朝" w:hint="eastAsia"/>
          <w:szCs w:val="19"/>
        </w:rPr>
        <w:t>この書類に記載すべき事項を含む報告書を別に添付すれば、この書類を別途提出する必要はありません。</w:t>
      </w:r>
    </w:p>
    <w:p w:rsidR="00F30AF1" w:rsidRPr="00070A82" w:rsidRDefault="00F30AF1">
      <w:pPr>
        <w:jc w:val="left"/>
      </w:pPr>
    </w:p>
    <w:sectPr w:rsidR="00F30AF1" w:rsidRPr="00070A82">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F9" w:rsidRDefault="000D2DF9" w:rsidP="00366423">
      <w:r>
        <w:separator/>
      </w:r>
    </w:p>
  </w:endnote>
  <w:endnote w:type="continuationSeparator" w:id="0">
    <w:p w:rsidR="000D2DF9" w:rsidRDefault="000D2DF9"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F9" w:rsidRDefault="000D2DF9" w:rsidP="00366423">
      <w:r>
        <w:separator/>
      </w:r>
    </w:p>
  </w:footnote>
  <w:footnote w:type="continuationSeparator" w:id="0">
    <w:p w:rsidR="000D2DF9" w:rsidRDefault="000D2DF9"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56"/>
    <w:rsid w:val="00070A82"/>
    <w:rsid w:val="000D2DF9"/>
    <w:rsid w:val="002B6C20"/>
    <w:rsid w:val="00366423"/>
    <w:rsid w:val="004E21C0"/>
    <w:rsid w:val="0058783A"/>
    <w:rsid w:val="009238D5"/>
    <w:rsid w:val="00981356"/>
    <w:rsid w:val="009A1336"/>
    <w:rsid w:val="00A56411"/>
    <w:rsid w:val="00B17768"/>
    <w:rsid w:val="00C438B9"/>
    <w:rsid w:val="00D72B81"/>
    <w:rsid w:val="00F055F4"/>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851</Words>
  <Characters>4853</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第十九号様式（第四条、第四条の四の二関係）</vt:lpstr>
    </vt:vector>
  </TitlesOfParts>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2023-01-13T04:17:00Z</cp:lastPrinted>
  <dcterms:created xsi:type="dcterms:W3CDTF">2023-01-04T00:08:00Z</dcterms:created>
  <dcterms:modified xsi:type="dcterms:W3CDTF">2024-03-14T07:23:00Z</dcterms:modified>
</cp:coreProperties>
</file>