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CF4C11" w14:textId="77777777" w:rsidR="004C3E43" w:rsidRDefault="009766D1">
      <w:r>
        <w:rPr>
          <w:rFonts w:cs="Century"/>
        </w:rPr>
        <w:t>第四十二号様式（第八条の二関係）（Ａ４）</w:t>
      </w:r>
    </w:p>
    <w:p w14:paraId="58A5D9DA" w14:textId="77777777" w:rsidR="004C3E43" w:rsidRDefault="004C3E43">
      <w:pPr>
        <w:rPr>
          <w:rFonts w:ascii="Times New Roman" w:hAnsi="Times New Roman" w:cs="Times New Roman"/>
          <w:spacing w:val="24"/>
        </w:rPr>
      </w:pPr>
    </w:p>
    <w:p w14:paraId="3137609F" w14:textId="57BD0552" w:rsidR="00D337D6" w:rsidRPr="008A394A" w:rsidRDefault="00D337D6">
      <w:pPr>
        <w:rPr>
          <w:rFonts w:ascii="Times New Roman" w:hAnsi="Times New Roman" w:cs="Times New Roman"/>
          <w:spacing w:val="24"/>
        </w:rPr>
      </w:pPr>
    </w:p>
    <w:p w14:paraId="34827912" w14:textId="77777777" w:rsidR="004C3E43" w:rsidRDefault="009766D1">
      <w:pPr>
        <w:jc w:val="center"/>
      </w:pPr>
      <w:r>
        <w:rPr>
          <w:rFonts w:cs="Century"/>
        </w:rPr>
        <w:t>建築基準法第</w:t>
      </w:r>
      <w:r>
        <w:t>18</w:t>
      </w:r>
      <w:r>
        <w:rPr>
          <w:rFonts w:cs="Century"/>
        </w:rPr>
        <w:t>条第２項の規定による</w:t>
      </w:r>
    </w:p>
    <w:p w14:paraId="0C6B820E" w14:textId="77777777" w:rsidR="004C3E43" w:rsidRDefault="009766D1">
      <w:pPr>
        <w:jc w:val="center"/>
      </w:pPr>
      <w:r>
        <w:rPr>
          <w:rFonts w:cs="Century"/>
          <w:lang w:eastAsia="zh-TW"/>
        </w:rPr>
        <w:t>計画</w:t>
      </w:r>
      <w:bookmarkStart w:id="0" w:name="_GoBack"/>
      <w:bookmarkEnd w:id="0"/>
      <w:r>
        <w:rPr>
          <w:rFonts w:cs="Century"/>
          <w:lang w:eastAsia="zh-TW"/>
        </w:rPr>
        <w:t>通知書（建築物）</w:t>
      </w:r>
    </w:p>
    <w:p w14:paraId="136916C0" w14:textId="77777777" w:rsidR="004C3E43" w:rsidRDefault="009766D1">
      <w:pPr>
        <w:jc w:val="center"/>
      </w:pPr>
      <w:r>
        <w:rPr>
          <w:rFonts w:cs="Century"/>
          <w:lang w:eastAsia="zh-TW"/>
        </w:rPr>
        <w:t>（第一面）</w:t>
      </w:r>
    </w:p>
    <w:p w14:paraId="419A780D" w14:textId="77777777" w:rsidR="004C3E43" w:rsidRDefault="004C3E43">
      <w:pPr>
        <w:rPr>
          <w:rFonts w:cs="Times New Roman"/>
          <w:spacing w:val="24"/>
          <w:lang w:eastAsia="zh-TW"/>
        </w:rPr>
      </w:pPr>
    </w:p>
    <w:p w14:paraId="5DFC5C51" w14:textId="77777777" w:rsidR="004C3E43" w:rsidRDefault="009766D1">
      <w:r>
        <w:rPr>
          <w:rFonts w:cs="Century"/>
          <w:lang w:eastAsia="zh-TW"/>
        </w:rPr>
        <w:t xml:space="preserve">　</w:t>
      </w:r>
      <w:r>
        <w:rPr>
          <w:rFonts w:cs="Century"/>
        </w:rPr>
        <w:t>建築基準法第</w:t>
      </w:r>
      <w:r>
        <w:t>18</w:t>
      </w:r>
      <w:r>
        <w:rPr>
          <w:rFonts w:cs="Century"/>
        </w:rPr>
        <w:t>条第２項の規定により計画を通知します。</w:t>
      </w:r>
    </w:p>
    <w:p w14:paraId="356E8836" w14:textId="77777777" w:rsidR="004C3E43" w:rsidRDefault="004C3E43">
      <w:pPr>
        <w:rPr>
          <w:rFonts w:ascii="Times New Roman" w:hAnsi="Times New Roman" w:cs="Times New Roman"/>
          <w:spacing w:val="24"/>
        </w:rPr>
      </w:pPr>
    </w:p>
    <w:p w14:paraId="6C6C51F6" w14:textId="2C8E908E" w:rsidR="004C3E43" w:rsidRDefault="009766D1">
      <w:r>
        <w:rPr>
          <w:rFonts w:cs="Century"/>
        </w:rPr>
        <w:t xml:space="preserve">　</w:t>
      </w:r>
      <w:r w:rsidRPr="00D7112F">
        <w:rPr>
          <w:rFonts w:cs="Century"/>
          <w:color w:val="000000" w:themeColor="text1"/>
          <w:lang w:eastAsia="zh-TW"/>
        </w:rPr>
        <w:t>建築主事</w:t>
      </w:r>
      <w:r w:rsidR="0017405D" w:rsidRPr="00D7112F">
        <w:rPr>
          <w:rFonts w:cs="Century" w:hint="eastAsia"/>
          <w:color w:val="000000" w:themeColor="text1"/>
        </w:rPr>
        <w:t>等</w:t>
      </w:r>
      <w:r>
        <w:rPr>
          <w:rFonts w:cs="Century"/>
          <w:lang w:eastAsia="zh-TW"/>
        </w:rPr>
        <w:t xml:space="preserve">　　　　　　　　　　様</w:t>
      </w:r>
    </w:p>
    <w:p w14:paraId="12913C1D" w14:textId="77777777" w:rsidR="004C3E43" w:rsidRDefault="004C3E43">
      <w:pPr>
        <w:jc w:val="right"/>
        <w:rPr>
          <w:rFonts w:ascii="Times New Roman" w:hAnsi="Times New Roman" w:cs="Times New Roman"/>
          <w:spacing w:val="24"/>
          <w:lang w:eastAsia="zh-TW"/>
        </w:rPr>
      </w:pPr>
    </w:p>
    <w:p w14:paraId="68BBCDD2" w14:textId="77777777" w:rsidR="004C3E43" w:rsidRDefault="009766D1">
      <w:pPr>
        <w:jc w:val="right"/>
      </w:pPr>
      <w:r>
        <w:rPr>
          <w:rFonts w:cs="Century"/>
          <w:lang w:eastAsia="zh-CN"/>
        </w:rPr>
        <w:t>第　　　　　　号</w:t>
      </w:r>
    </w:p>
    <w:p w14:paraId="07D3CE5B" w14:textId="77777777" w:rsidR="004C3E43" w:rsidRDefault="009766D1">
      <w:pPr>
        <w:jc w:val="right"/>
        <w:rPr>
          <w:rFonts w:eastAsia="DengXian" w:cs="Century"/>
          <w:lang w:eastAsia="zh-CN"/>
        </w:rPr>
      </w:pPr>
      <w:r>
        <w:rPr>
          <w:rFonts w:cs="Century"/>
          <w:lang w:eastAsia="zh-CN"/>
        </w:rPr>
        <w:t xml:space="preserve">　年　月　日</w:t>
      </w:r>
    </w:p>
    <w:p w14:paraId="63A01D19" w14:textId="77777777" w:rsidR="00D337D6" w:rsidRPr="00D337D6" w:rsidRDefault="00D337D6">
      <w:pPr>
        <w:jc w:val="right"/>
        <w:rPr>
          <w:rFonts w:eastAsia="DengXian"/>
        </w:rPr>
      </w:pPr>
    </w:p>
    <w:p w14:paraId="413C54F4" w14:textId="77777777" w:rsidR="008A394A" w:rsidRPr="00661088" w:rsidRDefault="008A394A" w:rsidP="008A394A">
      <w:pPr>
        <w:wordWrap w:val="0"/>
        <w:jc w:val="right"/>
      </w:pPr>
      <w:r w:rsidRPr="00661088">
        <w:rPr>
          <w:rFonts w:cs="Times New Roman"/>
        </w:rPr>
        <w:t>通知者官職</w:t>
      </w:r>
      <w:r>
        <w:rPr>
          <w:rFonts w:cs="Times New Roman" w:hint="eastAsia"/>
        </w:rPr>
        <w:t xml:space="preserve">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8A394A" w:rsidRPr="00661088" w14:paraId="42419E8F" w14:textId="77777777" w:rsidTr="00815858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4293FC44" w14:textId="77777777" w:rsidR="008A394A" w:rsidRPr="00661088" w:rsidRDefault="008A394A" w:rsidP="00815858">
            <w:pPr>
              <w:snapToGrid w:val="0"/>
              <w:spacing w:line="360" w:lineRule="atLeast"/>
              <w:ind w:right="540"/>
              <w:jc w:val="right"/>
              <w:rPr>
                <w:sz w:val="24"/>
                <w:szCs w:val="24"/>
                <w:lang w:eastAsia="zh-TW"/>
              </w:rPr>
            </w:pPr>
          </w:p>
        </w:tc>
      </w:tr>
    </w:tbl>
    <w:p w14:paraId="6A6CB654" w14:textId="77777777" w:rsidR="008A394A" w:rsidRPr="00661088" w:rsidRDefault="008A394A" w:rsidP="008A394A">
      <w:pPr>
        <w:wordWrap w:val="0"/>
        <w:jc w:val="right"/>
      </w:pPr>
      <w:r w:rsidRPr="00661088">
        <w:rPr>
          <w:rFonts w:cs="Times New Roman"/>
          <w:lang w:eastAsia="zh-TW"/>
        </w:rPr>
        <w:t>設計者氏名</w:t>
      </w:r>
      <w:r>
        <w:rPr>
          <w:rFonts w:cs="Times New Roman" w:hint="eastAsia"/>
        </w:rPr>
        <w:t xml:space="preserve">　　　　　　　　　　</w:t>
      </w:r>
    </w:p>
    <w:tbl>
      <w:tblPr>
        <w:tblW w:w="0" w:type="auto"/>
        <w:tblInd w:w="8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"/>
        <w:gridCol w:w="2578"/>
        <w:gridCol w:w="3827"/>
        <w:gridCol w:w="2541"/>
      </w:tblGrid>
      <w:tr w:rsidR="008A394A" w:rsidRPr="00661088" w14:paraId="58884A03" w14:textId="77777777" w:rsidTr="008A394A">
        <w:trPr>
          <w:gridBefore w:val="1"/>
          <w:wBefore w:w="35" w:type="dxa"/>
          <w:trHeight w:val="362"/>
        </w:trPr>
        <w:tc>
          <w:tcPr>
            <w:tcW w:w="8941" w:type="dxa"/>
            <w:gridSpan w:val="3"/>
            <w:tcBorders>
              <w:top w:val="single" w:sz="4" w:space="0" w:color="000001"/>
            </w:tcBorders>
            <w:shd w:val="clear" w:color="auto" w:fill="FFFFFF"/>
          </w:tcPr>
          <w:p w14:paraId="679BA14F" w14:textId="77777777" w:rsidR="008A394A" w:rsidRPr="00661088" w:rsidRDefault="008A394A" w:rsidP="00815858">
            <w:pPr>
              <w:snapToGrid w:val="0"/>
              <w:spacing w:line="360" w:lineRule="atLeast"/>
              <w:rPr>
                <w:sz w:val="24"/>
                <w:szCs w:val="24"/>
                <w:lang w:eastAsia="zh-TW"/>
              </w:rPr>
            </w:pPr>
          </w:p>
        </w:tc>
      </w:tr>
      <w:tr w:rsidR="004C3E43" w14:paraId="0ECB7B13" w14:textId="77777777" w:rsidTr="008A394A">
        <w:tblPrEx>
          <w:tblCellMar>
            <w:left w:w="32" w:type="dxa"/>
          </w:tblCellMar>
        </w:tblPrEx>
        <w:trPr>
          <w:trHeight w:val="517"/>
        </w:trPr>
        <w:tc>
          <w:tcPr>
            <w:tcW w:w="898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4D95E4" w14:textId="77777777" w:rsidR="004C3E43" w:rsidRDefault="009766D1">
            <w:pPr>
              <w:spacing w:line="360" w:lineRule="atLeast"/>
              <w:rPr>
                <w:rFonts w:cs="Century"/>
              </w:rPr>
            </w:pPr>
            <w:r>
              <w:t>※</w:t>
            </w:r>
            <w:r>
              <w:rPr>
                <w:rFonts w:cs="Century"/>
              </w:rPr>
              <w:t>手数料欄</w:t>
            </w:r>
          </w:p>
          <w:p w14:paraId="407C22F8" w14:textId="77777777" w:rsidR="00B17E30" w:rsidRDefault="00B17E30">
            <w:pPr>
              <w:spacing w:line="360" w:lineRule="atLeast"/>
              <w:rPr>
                <w:rFonts w:cs="Century"/>
              </w:rPr>
            </w:pPr>
          </w:p>
          <w:p w14:paraId="75566772" w14:textId="77777777" w:rsidR="00B17E30" w:rsidRDefault="00B17E30">
            <w:pPr>
              <w:spacing w:line="360" w:lineRule="atLeast"/>
            </w:pPr>
          </w:p>
        </w:tc>
      </w:tr>
      <w:tr w:rsidR="004C3E43" w14:paraId="60C5F096" w14:textId="77777777" w:rsidTr="008A394A">
        <w:tblPrEx>
          <w:tblCellMar>
            <w:left w:w="32" w:type="dxa"/>
          </w:tblCellMar>
        </w:tblPrEx>
        <w:trPr>
          <w:trHeight w:val="540"/>
        </w:trPr>
        <w:tc>
          <w:tcPr>
            <w:tcW w:w="261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F3D48B7" w14:textId="77777777" w:rsidR="004C3E43" w:rsidRDefault="009766D1">
            <w:pPr>
              <w:spacing w:line="360" w:lineRule="atLeast"/>
            </w:pPr>
            <w:r>
              <w:t>※</w:t>
            </w:r>
            <w:r>
              <w:rPr>
                <w:rFonts w:cs="Century"/>
              </w:rPr>
              <w:t>受付欄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B72E3" w14:textId="77777777" w:rsidR="004C3E43" w:rsidRDefault="009766D1">
            <w:pPr>
              <w:spacing w:line="360" w:lineRule="atLeast"/>
            </w:pPr>
            <w:r>
              <w:t>※決裁欄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1136994" w14:textId="77777777" w:rsidR="004C3E43" w:rsidRDefault="009766D1">
            <w:pPr>
              <w:spacing w:line="360" w:lineRule="atLeast"/>
            </w:pPr>
            <w:r>
              <w:t>※</w:t>
            </w:r>
            <w:r>
              <w:rPr>
                <w:rFonts w:cs="Century"/>
              </w:rPr>
              <w:t>確認番号欄</w:t>
            </w:r>
          </w:p>
        </w:tc>
      </w:tr>
      <w:tr w:rsidR="004C3E43" w14:paraId="71C480F2" w14:textId="77777777" w:rsidTr="008A394A">
        <w:tblPrEx>
          <w:tblCellMar>
            <w:left w:w="32" w:type="dxa"/>
          </w:tblCellMar>
        </w:tblPrEx>
        <w:trPr>
          <w:cantSplit/>
          <w:trHeight w:val="521"/>
        </w:trPr>
        <w:tc>
          <w:tcPr>
            <w:tcW w:w="261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AB8F93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 xml:space="preserve">　年　月　日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AFBA9D" w14:textId="77777777" w:rsidR="004C3E43" w:rsidRDefault="004C3E43">
            <w:pPr>
              <w:snapToGri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4970C6D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 xml:space="preserve">　年　月　日</w:t>
            </w:r>
          </w:p>
        </w:tc>
      </w:tr>
      <w:tr w:rsidR="004C3E43" w14:paraId="787B4141" w14:textId="77777777" w:rsidTr="008A394A">
        <w:tblPrEx>
          <w:tblCellMar>
            <w:left w:w="32" w:type="dxa"/>
          </w:tblCellMar>
        </w:tblPrEx>
        <w:trPr>
          <w:cantSplit/>
          <w:trHeight w:val="530"/>
        </w:trPr>
        <w:tc>
          <w:tcPr>
            <w:tcW w:w="261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93AB78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>第　　　　　　号</w:t>
            </w: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5CF45" w14:textId="77777777" w:rsidR="004C3E43" w:rsidRDefault="004C3E43"/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B8D5823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>第　　　　　　号</w:t>
            </w:r>
          </w:p>
        </w:tc>
      </w:tr>
      <w:tr w:rsidR="004C3E43" w14:paraId="6F2B8491" w14:textId="77777777" w:rsidTr="008A394A">
        <w:tblPrEx>
          <w:tblCellMar>
            <w:left w:w="32" w:type="dxa"/>
          </w:tblCellMar>
        </w:tblPrEx>
        <w:trPr>
          <w:cantSplit/>
          <w:trHeight w:val="539"/>
        </w:trPr>
        <w:tc>
          <w:tcPr>
            <w:tcW w:w="2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35546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>係員氏名</w:t>
            </w: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6B1F3E" w14:textId="77777777" w:rsidR="004C3E43" w:rsidRDefault="004C3E43"/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9A6BEE" w14:textId="77777777" w:rsidR="004C3E43" w:rsidRDefault="009766D1">
            <w:pPr>
              <w:spacing w:line="360" w:lineRule="atLeast"/>
            </w:pPr>
            <w:r>
              <w:rPr>
                <w:rFonts w:cs="Century"/>
              </w:rPr>
              <w:t>係員氏名</w:t>
            </w:r>
          </w:p>
        </w:tc>
      </w:tr>
    </w:tbl>
    <w:p w14:paraId="7389994C" w14:textId="77777777" w:rsidR="004C3E43" w:rsidRDefault="004C3E43">
      <w:pPr>
        <w:rPr>
          <w:rFonts w:cs="Times New Roman"/>
          <w:spacing w:val="24"/>
        </w:rPr>
      </w:pPr>
    </w:p>
    <w:p w14:paraId="00CAE4BC" w14:textId="77777777" w:rsidR="004C3E43" w:rsidRDefault="009766D1">
      <w:r>
        <w:rPr>
          <w:rFonts w:cs="Century"/>
        </w:rPr>
        <w:t>（注意）</w:t>
      </w:r>
    </w:p>
    <w:p w14:paraId="02B5B7F9" w14:textId="77777777" w:rsidR="004C3E43" w:rsidRDefault="009766D1">
      <w:pPr>
        <w:ind w:left="258" w:hanging="256"/>
      </w:pPr>
      <w:r>
        <w:rPr>
          <w:rFonts w:cs="Century"/>
        </w:rPr>
        <w:t>１．第２面から第６面までとして別記第２号様式の第２面から第６面までに記載すべき事項を記載した書類を添えてください。</w:t>
      </w:r>
    </w:p>
    <w:p w14:paraId="105F7D5D" w14:textId="77777777" w:rsidR="004C3E43" w:rsidRDefault="009766D1">
      <w:pPr>
        <w:ind w:left="258" w:hanging="256"/>
      </w:pPr>
      <w:r>
        <w:rPr>
          <w:rFonts w:cs="Century"/>
        </w:rPr>
        <w:t>２．別記第２号様式の（注意）に準じて記入してください。</w:t>
      </w:r>
    </w:p>
    <w:p w14:paraId="3A5916B6" w14:textId="77777777" w:rsidR="004C3E43" w:rsidRDefault="004C3E43">
      <w:pPr>
        <w:pStyle w:val="a7"/>
        <w:spacing w:line="240" w:lineRule="exact"/>
        <w:rPr>
          <w:rFonts w:cs="Century"/>
          <w:color w:val="000000"/>
        </w:rPr>
      </w:pPr>
    </w:p>
    <w:p w14:paraId="06C91EF9" w14:textId="77777777" w:rsidR="004C3E43" w:rsidRDefault="004C3E43">
      <w:pPr>
        <w:pStyle w:val="a7"/>
        <w:spacing w:line="240" w:lineRule="exact"/>
        <w:rPr>
          <w:rFonts w:cs="Century"/>
          <w:color w:val="000000"/>
        </w:rPr>
      </w:pPr>
    </w:p>
    <w:p w14:paraId="6CB5DFF7" w14:textId="77777777" w:rsidR="004C3E43" w:rsidRDefault="004C3E43">
      <w:pPr>
        <w:pStyle w:val="a7"/>
        <w:spacing w:line="240" w:lineRule="exact"/>
        <w:rPr>
          <w:rFonts w:cs="Century"/>
          <w:color w:val="000000"/>
        </w:rPr>
      </w:pPr>
    </w:p>
    <w:p w14:paraId="185DF8B3" w14:textId="77777777" w:rsidR="004C3E43" w:rsidRDefault="004C3E43">
      <w:pPr>
        <w:pStyle w:val="a7"/>
        <w:spacing w:line="240" w:lineRule="exact"/>
        <w:rPr>
          <w:rFonts w:cs="Century"/>
          <w:color w:val="000000"/>
        </w:rPr>
      </w:pPr>
    </w:p>
    <w:p w14:paraId="681AA924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61D7BA2B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2C0DF9A2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2F2E98EA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29AD136A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6FCE8B24" w14:textId="77777777" w:rsidR="004C3E43" w:rsidRDefault="004C3E43">
      <w:pPr>
        <w:pStyle w:val="a7"/>
        <w:spacing w:line="240" w:lineRule="exact"/>
        <w:rPr>
          <w:color w:val="000000"/>
        </w:rPr>
      </w:pPr>
    </w:p>
    <w:p w14:paraId="61BCE8C6" w14:textId="77777777" w:rsidR="004C3E43" w:rsidRPr="00586E41" w:rsidRDefault="004C3E43">
      <w:pPr>
        <w:pStyle w:val="a7"/>
        <w:spacing w:line="240" w:lineRule="exact"/>
        <w:rPr>
          <w:color w:val="000000"/>
        </w:rPr>
      </w:pPr>
    </w:p>
    <w:sectPr w:rsidR="004C3E43" w:rsidRPr="00586E41">
      <w:footerReference w:type="default" r:id="rId7"/>
      <w:pgSz w:w="11906" w:h="16838"/>
      <w:pgMar w:top="1133" w:right="1417" w:bottom="113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7B5D" w14:textId="77777777" w:rsidR="00505676" w:rsidRDefault="00505676">
      <w:r>
        <w:separator/>
      </w:r>
    </w:p>
  </w:endnote>
  <w:endnote w:type="continuationSeparator" w:id="0">
    <w:p w14:paraId="75D97061" w14:textId="77777777" w:rsidR="00505676" w:rsidRDefault="0050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31F1" w14:textId="77777777" w:rsidR="00D337D6" w:rsidRDefault="00D337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B728" w14:textId="77777777" w:rsidR="00505676" w:rsidRDefault="00505676">
      <w:r>
        <w:separator/>
      </w:r>
    </w:p>
  </w:footnote>
  <w:footnote w:type="continuationSeparator" w:id="0">
    <w:p w14:paraId="22410692" w14:textId="77777777" w:rsidR="00505676" w:rsidRDefault="0050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8"/>
      <w:numFmt w:val="decimal"/>
      <w:lvlText w:val="%1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6"/>
      <w:numFmt w:val="decimal"/>
      <w:lvlText w:val="%1"/>
      <w:lvlJc w:val="left"/>
      <w:pPr>
        <w:tabs>
          <w:tab w:val="num" w:pos="561"/>
        </w:tabs>
        <w:ind w:left="561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0"/>
    <w:rsid w:val="00043AFA"/>
    <w:rsid w:val="0011077A"/>
    <w:rsid w:val="001366E0"/>
    <w:rsid w:val="0017405D"/>
    <w:rsid w:val="004C3E43"/>
    <w:rsid w:val="004E28D8"/>
    <w:rsid w:val="00505676"/>
    <w:rsid w:val="00586E41"/>
    <w:rsid w:val="00601E5A"/>
    <w:rsid w:val="006505EA"/>
    <w:rsid w:val="007221AA"/>
    <w:rsid w:val="008A394A"/>
    <w:rsid w:val="00920B4D"/>
    <w:rsid w:val="009766D1"/>
    <w:rsid w:val="00B17E30"/>
    <w:rsid w:val="00BA30A4"/>
    <w:rsid w:val="00D337D6"/>
    <w:rsid w:val="00D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D2CA52"/>
  <w15:chartTrackingRefBased/>
  <w15:docId w15:val="{B3D4803F-3DF3-4C84-BF6F-4A2F221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段落フォント4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</w:pPr>
    <w:rPr>
      <w:sz w:val="18"/>
      <w:szCs w:val="18"/>
    </w:rPr>
  </w:style>
  <w:style w:type="paragraph" w:customStyle="1" w:styleId="a8">
    <w:name w:val="一太郎"/>
    <w:pPr>
      <w:widowControl w:val="0"/>
      <w:suppressAutoHyphens/>
      <w:spacing w:line="353" w:lineRule="exact"/>
      <w:jc w:val="both"/>
    </w:pPr>
    <w:rPr>
      <w:rFonts w:ascii="Century" w:eastAsia="ＭＳ 明朝" w:hAnsi="Century" w:cs="ＭＳ 明朝"/>
      <w:color w:val="00000A"/>
      <w:spacing w:val="2"/>
      <w:kern w:val="1"/>
      <w:sz w:val="21"/>
      <w:szCs w:val="21"/>
    </w:rPr>
  </w:style>
  <w:style w:type="paragraph" w:customStyle="1" w:styleId="12">
    <w:name w:val="コメント文字列1"/>
    <w:basedOn w:val="a"/>
  </w:style>
  <w:style w:type="paragraph" w:styleId="a9">
    <w:name w:val="annotation subject"/>
    <w:basedOn w:val="12"/>
    <w:rPr>
      <w:b/>
      <w:bCs/>
    </w:r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3">
    <w:name w:val="日付1"/>
    <w:basedOn w:val="a"/>
    <w:next w:val="a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Revision"/>
    <w:pPr>
      <w:suppressAutoHyphens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第四十二号様式（第八条の二関係）（A４）</vt:lpstr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2023-05-08T05:40:00Z</cp:lastPrinted>
  <dcterms:created xsi:type="dcterms:W3CDTF">2023-01-04T06:39:00Z</dcterms:created>
  <dcterms:modified xsi:type="dcterms:W3CDTF">2024-03-14T08:01:00Z</dcterms:modified>
</cp:coreProperties>
</file>